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1BCC" w14:textId="26954EB2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F3FA0">
        <w:rPr>
          <w:b/>
          <w:bCs/>
          <w:sz w:val="26"/>
          <w:szCs w:val="26"/>
        </w:rPr>
        <w:t>СТАНДАРТ</w:t>
      </w:r>
      <w:r w:rsidR="004F1513">
        <w:rPr>
          <w:b/>
          <w:bCs/>
          <w:sz w:val="26"/>
          <w:szCs w:val="26"/>
        </w:rPr>
        <w:t xml:space="preserve"> </w:t>
      </w:r>
      <w:r w:rsidR="00666C3A" w:rsidRPr="009F3FA0">
        <w:rPr>
          <w:b/>
          <w:bCs/>
          <w:sz w:val="26"/>
          <w:szCs w:val="26"/>
        </w:rPr>
        <w:t>УЧЕБНО-</w:t>
      </w:r>
      <w:r w:rsidR="005F0157" w:rsidRPr="009F3FA0">
        <w:rPr>
          <w:b/>
          <w:bCs/>
          <w:sz w:val="26"/>
          <w:szCs w:val="26"/>
        </w:rPr>
        <w:t>ВОСПИТАТЕЛЬНОЙ</w:t>
      </w:r>
      <w:r w:rsidRPr="009F3FA0">
        <w:rPr>
          <w:b/>
          <w:bCs/>
          <w:sz w:val="26"/>
          <w:szCs w:val="26"/>
        </w:rPr>
        <w:t xml:space="preserve"> ДЕЯТЕЛЬНОСТИ</w:t>
      </w:r>
    </w:p>
    <w:p w14:paraId="745F0D64" w14:textId="77777777" w:rsidR="00C571E2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В ВОСКРЕСНЫХ ШКОЛАХ (ДЛЯ ДЕТЕЙ)</w:t>
      </w:r>
    </w:p>
    <w:p w14:paraId="7D919C9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РУССКОЙ ПРАВОСЛАВНОЙ ЦЕРКВИ</w:t>
      </w:r>
    </w:p>
    <w:p w14:paraId="5630BF4B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НА ТЕРРИТОРИИ РОССИЙСКОЙ ФЕДЕРАЦИИ</w:t>
      </w:r>
    </w:p>
    <w:p w14:paraId="27277EE2" w14:textId="77777777" w:rsidR="008556F1" w:rsidRPr="009F3FA0" w:rsidRDefault="008556F1" w:rsidP="00671B76">
      <w:pPr>
        <w:pStyle w:val="310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</w:p>
    <w:p w14:paraId="313B676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</w:p>
    <w:p w14:paraId="1B25FCFB" w14:textId="77777777" w:rsidR="00536BA0" w:rsidRPr="00536BA0" w:rsidRDefault="00536BA0" w:rsidP="00536BA0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536BA0">
        <w:rPr>
          <w:bCs/>
          <w:kern w:val="2"/>
          <w:sz w:val="26"/>
          <w:szCs w:val="26"/>
          <w:lang w:eastAsia="ar-SA"/>
        </w:rPr>
        <w:t>Утвержден на заседании Священного Синода</w:t>
      </w:r>
      <w:r w:rsidRPr="00536BA0">
        <w:rPr>
          <w:bCs/>
          <w:kern w:val="2"/>
          <w:sz w:val="26"/>
          <w:szCs w:val="26"/>
          <w:lang w:eastAsia="ar-SA"/>
        </w:rPr>
        <w:br/>
        <w:t>Русской Православной Церкви от 9 марта 2017 года, журнал № 16</w:t>
      </w:r>
    </w:p>
    <w:p w14:paraId="1B66FBD5" w14:textId="77777777" w:rsidR="00536BA0" w:rsidRPr="00536BA0" w:rsidRDefault="00536BA0" w:rsidP="00536BA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7334476A" w14:textId="69146D2C" w:rsidR="0094218F" w:rsidRPr="009F3FA0" w:rsidRDefault="00536BA0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>
        <w:rPr>
          <w:bCs/>
          <w:kern w:val="2"/>
          <w:sz w:val="26"/>
          <w:szCs w:val="26"/>
          <w:lang w:eastAsia="ar-SA"/>
        </w:rPr>
        <w:t xml:space="preserve"> </w:t>
      </w:r>
    </w:p>
    <w:p w14:paraId="37A4B18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3B50C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2978A4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A9FF23F" w14:textId="77777777" w:rsidR="004015FB" w:rsidRPr="009F3FA0" w:rsidRDefault="004015FB" w:rsidP="00671B76">
      <w:pPr>
        <w:shd w:val="clear" w:color="auto" w:fill="FFFFFF"/>
        <w:spacing w:line="276" w:lineRule="auto"/>
        <w:rPr>
          <w:b/>
          <w:sz w:val="26"/>
          <w:szCs w:val="26"/>
        </w:rPr>
      </w:pPr>
    </w:p>
    <w:p w14:paraId="651D46C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2F31561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12BFF4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9161419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F0DF07B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4CF59A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1AF33A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95CB12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40432AD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019021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A7143AE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63E4D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F3287F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971C3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21819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075F02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78BB22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53E9135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C556EA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82D2B0" w14:textId="77777777" w:rsidR="00BE516D" w:rsidRPr="009F3FA0" w:rsidRDefault="00BE516D" w:rsidP="00671B76">
      <w:pPr>
        <w:spacing w:line="276" w:lineRule="auto"/>
        <w:rPr>
          <w:sz w:val="26"/>
          <w:szCs w:val="26"/>
          <w:lang w:eastAsia="en-US"/>
        </w:rPr>
      </w:pPr>
    </w:p>
    <w:p w14:paraId="69D9717E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55E3DA85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214301CD" w14:textId="4FAD128A" w:rsidR="00536BA0" w:rsidRDefault="00536BA0">
      <w:pPr>
        <w:widowControl/>
        <w:autoSpaceDE/>
        <w:autoSpaceDN/>
        <w:adjustRightInd/>
        <w:rPr>
          <w:rFonts w:eastAsia="Times New Roman"/>
          <w:b/>
          <w:bCs/>
          <w:color w:val="365F91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14:paraId="3DAD2501" w14:textId="77777777" w:rsidR="006D7413" w:rsidRPr="009F3FA0" w:rsidRDefault="006D7413" w:rsidP="00671B76">
      <w:pPr>
        <w:pStyle w:val="af4"/>
        <w:rPr>
          <w:rFonts w:ascii="Times New Roman" w:hAnsi="Times New Roman"/>
          <w:sz w:val="26"/>
          <w:szCs w:val="26"/>
        </w:rPr>
      </w:pPr>
    </w:p>
    <w:sdt>
      <w:sdtPr>
        <w:rPr>
          <w:rFonts w:ascii="Times New Roman" w:eastAsia="MS Minngs" w:hAnsi="Times New Roman"/>
          <w:b w:val="0"/>
          <w:bCs w:val="0"/>
          <w:color w:val="auto"/>
          <w:sz w:val="26"/>
          <w:szCs w:val="26"/>
          <w:lang w:eastAsia="ru-RU"/>
        </w:rPr>
        <w:id w:val="-6697093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2A8D504" w14:textId="77777777" w:rsidR="006D7413" w:rsidRPr="009F3FA0" w:rsidRDefault="006D7413" w:rsidP="00671B76">
          <w:pPr>
            <w:pStyle w:val="af4"/>
            <w:jc w:val="center"/>
            <w:rPr>
              <w:rFonts w:ascii="Times New Roman" w:eastAsia="MS Minngs" w:hAnsi="Times New Roman"/>
              <w:color w:val="auto"/>
              <w:sz w:val="26"/>
              <w:szCs w:val="26"/>
            </w:rPr>
          </w:pPr>
          <w:r w:rsidRPr="009F3FA0">
            <w:rPr>
              <w:rFonts w:ascii="Times New Roman" w:eastAsia="MS Minngs" w:hAnsi="Times New Roman"/>
              <w:color w:val="auto"/>
              <w:sz w:val="26"/>
              <w:szCs w:val="26"/>
            </w:rPr>
            <w:t>СОДЕРЖАНИЕ</w:t>
          </w:r>
        </w:p>
        <w:p w14:paraId="4200AF21" w14:textId="77777777" w:rsidR="006157F7" w:rsidRPr="009F3FA0" w:rsidRDefault="006157F7" w:rsidP="00671B76">
          <w:pPr>
            <w:spacing w:line="276" w:lineRule="auto"/>
            <w:rPr>
              <w:sz w:val="26"/>
              <w:szCs w:val="26"/>
            </w:rPr>
          </w:pPr>
        </w:p>
        <w:p w14:paraId="2F4B5311" w14:textId="77777777" w:rsidR="006157F7" w:rsidRPr="009F3FA0" w:rsidRDefault="000E0072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begin"/>
          </w:r>
          <w:r w:rsidR="006D7413" w:rsidRPr="009F3FA0">
            <w:rPr>
              <w:rFonts w:ascii="Times New Roman" w:hAnsi="Times New Roman"/>
              <w:b w:val="0"/>
              <w:sz w:val="26"/>
              <w:szCs w:val="26"/>
            </w:rPr>
            <w:instrText>TOC \o "1-3" \h \z \u</w:instrText>
          </w: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separate"/>
          </w:r>
          <w:hyperlink w:anchor="_Toc461481381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1.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ОБЩИЕ ПОЛОЖЕНИЯ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_Toc461481381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3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7BE70FD" w14:textId="77777777" w:rsidR="006157F7" w:rsidRPr="009F3FA0" w:rsidRDefault="00227ACE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2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2.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СОДЕРЖАНИЮ И РЕЗУЛЬТАТАМ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_Toc461481382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6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001947E" w14:textId="77777777" w:rsidR="006157F7" w:rsidRPr="009F3FA0" w:rsidRDefault="00227ACE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3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3.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СОДЕРЖАНИЕ, ЦЕЛИ И ПРИМЕРНЫЕ ИТОГИ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_Toc461481383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8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AA85E8" w14:textId="413741EB" w:rsidR="006157F7" w:rsidRPr="009F3FA0" w:rsidRDefault="00227ACE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4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4.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СТРУКТУРЕ И СОДЕРЖАНИЮ ПРОГРАММЫ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_Toc461481384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23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3DFF0D8" w14:textId="4E726DDD" w:rsidR="006157F7" w:rsidRPr="009F3FA0" w:rsidRDefault="00227ACE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5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5.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ПОРЯДОК РЕАЛИЗАЦИИ И КОНТРОЛЬ ЗА ВЫПОЛНЕНИЕМ СТАНДАРТА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_Toc461481385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25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2766F5" w14:textId="77777777" w:rsidR="006D7413" w:rsidRPr="009F3FA0" w:rsidRDefault="000E0072" w:rsidP="00671B76">
          <w:pPr>
            <w:spacing w:line="276" w:lineRule="auto"/>
            <w:rPr>
              <w:sz w:val="26"/>
              <w:szCs w:val="26"/>
            </w:rPr>
          </w:pPr>
          <w:r w:rsidRPr="009F3FA0">
            <w:rPr>
              <w:bCs/>
              <w:noProof/>
              <w:sz w:val="26"/>
              <w:szCs w:val="26"/>
            </w:rPr>
            <w:fldChar w:fldCharType="end"/>
          </w:r>
        </w:p>
      </w:sdtContent>
    </w:sdt>
    <w:p w14:paraId="3FA5B2B3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14:paraId="52C553DE" w14:textId="77777777" w:rsidR="006D7413" w:rsidRPr="009F3FA0" w:rsidRDefault="006D7413" w:rsidP="00671B76">
      <w:pPr>
        <w:spacing w:line="276" w:lineRule="auto"/>
        <w:ind w:left="-284"/>
        <w:rPr>
          <w:sz w:val="26"/>
          <w:szCs w:val="26"/>
        </w:rPr>
      </w:pPr>
    </w:p>
    <w:p w14:paraId="772F597E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6E891B8D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CF2D5E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2B04C521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710B3E0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75797D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668F25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325C847" w14:textId="77777777" w:rsidR="004015FB" w:rsidRPr="00536BA0" w:rsidRDefault="004015FB" w:rsidP="00671B76">
      <w:pPr>
        <w:spacing w:line="276" w:lineRule="auto"/>
        <w:rPr>
          <w:sz w:val="26"/>
          <w:szCs w:val="26"/>
          <w:lang w:val="en-US"/>
        </w:rPr>
      </w:pPr>
    </w:p>
    <w:p w14:paraId="2B810903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0437AEE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07CFB0D7" w14:textId="77777777" w:rsidR="00BE516D" w:rsidRPr="009F3FA0" w:rsidRDefault="00BE516D" w:rsidP="00671B76">
      <w:pPr>
        <w:spacing w:line="276" w:lineRule="auto"/>
        <w:rPr>
          <w:sz w:val="26"/>
          <w:szCs w:val="26"/>
        </w:rPr>
      </w:pPr>
    </w:p>
    <w:p w14:paraId="45BFDA4F" w14:textId="77777777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" w:name="_Toc325121847"/>
      <w:bookmarkStart w:id="2" w:name="_Toc424032455"/>
      <w:bookmarkStart w:id="3" w:name="_Toc424555040"/>
      <w:bookmarkStart w:id="4" w:name="_Toc461481381"/>
      <w:r w:rsidRPr="009F3FA0">
        <w:rPr>
          <w:sz w:val="26"/>
          <w:szCs w:val="26"/>
        </w:rPr>
        <w:t>ОБЩИЕ ПОЛОЖЕНИЯ</w:t>
      </w:r>
      <w:bookmarkEnd w:id="1"/>
      <w:bookmarkEnd w:id="2"/>
      <w:bookmarkEnd w:id="3"/>
      <w:bookmarkEnd w:id="4"/>
    </w:p>
    <w:p w14:paraId="6C26D6FF" w14:textId="77777777" w:rsidR="004015FB" w:rsidRPr="009F3FA0" w:rsidRDefault="004015FB" w:rsidP="00671B76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1AB7388A" w14:textId="2978DC1D" w:rsidR="000540BA" w:rsidRPr="004E6D0E" w:rsidRDefault="002F101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9C7A10">
        <w:rPr>
          <w:b/>
          <w:sz w:val="26"/>
          <w:szCs w:val="26"/>
        </w:rPr>
        <w:t xml:space="preserve"> </w:t>
      </w:r>
      <w:r w:rsidRPr="009F3FA0">
        <w:rPr>
          <w:sz w:val="26"/>
          <w:szCs w:val="26"/>
        </w:rPr>
        <w:t>(далее – Стандарт)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нормативный документ</w:t>
      </w:r>
      <w:r w:rsidR="00BA0D48" w:rsidRPr="009F3FA0">
        <w:rPr>
          <w:sz w:val="26"/>
          <w:szCs w:val="26"/>
        </w:rPr>
        <w:t>, включающий в себя требования к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объему и </w:t>
      </w:r>
      <w:r w:rsidR="004015FB" w:rsidRPr="009F3FA0">
        <w:rPr>
          <w:sz w:val="26"/>
          <w:szCs w:val="26"/>
        </w:rPr>
        <w:t>содержанию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процесса </w:t>
      </w:r>
      <w:r w:rsidR="00B319D5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BA0D48" w:rsidRPr="009F3FA0">
        <w:rPr>
          <w:sz w:val="26"/>
          <w:szCs w:val="26"/>
        </w:rPr>
        <w:t xml:space="preserve">детей </w:t>
      </w:r>
      <w:r w:rsidR="00445473" w:rsidRPr="009F3FA0">
        <w:rPr>
          <w:sz w:val="26"/>
          <w:szCs w:val="26"/>
        </w:rPr>
        <w:t>в рамках воскресной школы</w:t>
      </w:r>
      <w:r w:rsidR="004015FB" w:rsidRPr="009F3FA0">
        <w:rPr>
          <w:sz w:val="26"/>
          <w:szCs w:val="26"/>
        </w:rPr>
        <w:t>.</w:t>
      </w:r>
    </w:p>
    <w:p w14:paraId="72E5AFEF" w14:textId="745D3FD8" w:rsidR="000540BA" w:rsidRPr="004E6D0E" w:rsidRDefault="00CE4098" w:rsidP="00671B76">
      <w:pPr>
        <w:pStyle w:val="a0"/>
        <w:widowControl/>
        <w:numPr>
          <w:ilvl w:val="1"/>
          <w:numId w:val="31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b/>
          <w:sz w:val="26"/>
          <w:szCs w:val="26"/>
        </w:rPr>
        <w:t>Содержание обучения религии и религиозного воспитания</w:t>
      </w:r>
      <w:r w:rsidRPr="009F3FA0">
        <w:rPr>
          <w:sz w:val="26"/>
          <w:szCs w:val="26"/>
        </w:rPr>
        <w:t xml:space="preserve"> в воскресной школе для детей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комплекс базовых вероучительных знаний</w:t>
      </w:r>
      <w:r w:rsidR="00DE127A" w:rsidRPr="009F3FA0">
        <w:rPr>
          <w:sz w:val="26"/>
          <w:szCs w:val="26"/>
        </w:rPr>
        <w:t xml:space="preserve"> и</w:t>
      </w:r>
      <w:r w:rsidR="00832A9E" w:rsidRPr="009F3FA0">
        <w:rPr>
          <w:sz w:val="26"/>
          <w:szCs w:val="26"/>
        </w:rPr>
        <w:t xml:space="preserve"> </w:t>
      </w:r>
      <w:r w:rsidR="00DE127A" w:rsidRPr="009F3FA0">
        <w:rPr>
          <w:sz w:val="26"/>
          <w:szCs w:val="26"/>
        </w:rPr>
        <w:t xml:space="preserve">опыт веры, передача которых </w:t>
      </w:r>
      <w:r w:rsidRPr="009F3FA0">
        <w:rPr>
          <w:sz w:val="26"/>
          <w:szCs w:val="26"/>
        </w:rPr>
        <w:t>направлен</w:t>
      </w:r>
      <w:r w:rsidR="00DE127A" w:rsidRPr="009F3FA0">
        <w:rPr>
          <w:sz w:val="26"/>
          <w:szCs w:val="26"/>
        </w:rPr>
        <w:t>а</w:t>
      </w:r>
      <w:r w:rsidRPr="009F3FA0">
        <w:rPr>
          <w:sz w:val="26"/>
          <w:szCs w:val="26"/>
        </w:rPr>
        <w:t xml:space="preserve"> на приобщение воспитанников к духовной жизни в лоне Русской Православной Церкви, приобретение личного духовного опыта и на воспитание активной и многогранной личности православного христианина.</w:t>
      </w:r>
    </w:p>
    <w:p w14:paraId="11BB876E" w14:textId="47B1B9C7" w:rsidR="000540BA" w:rsidRPr="004E6D0E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 xml:space="preserve">Цель внедрения </w:t>
      </w:r>
      <w:r w:rsidRPr="009F3FA0">
        <w:rPr>
          <w:sz w:val="26"/>
          <w:szCs w:val="26"/>
        </w:rPr>
        <w:t>Стандарта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 xml:space="preserve">– </w:t>
      </w:r>
      <w:r w:rsidRPr="009F3FA0">
        <w:rPr>
          <w:sz w:val="26"/>
          <w:szCs w:val="26"/>
        </w:rPr>
        <w:t xml:space="preserve">систематизировать и повысить качество </w:t>
      </w:r>
      <w:r w:rsidR="00445473" w:rsidRPr="009F3FA0">
        <w:rPr>
          <w:sz w:val="26"/>
          <w:szCs w:val="26"/>
        </w:rPr>
        <w:t xml:space="preserve">учебно-воспитательной деятельности в воскресных школах </w:t>
      </w:r>
      <w:r w:rsidRPr="009F3FA0">
        <w:rPr>
          <w:sz w:val="26"/>
          <w:szCs w:val="26"/>
        </w:rPr>
        <w:t>Русской Православной Церкви.</w:t>
      </w:r>
      <w:bookmarkStart w:id="5" w:name="_Toc325121845"/>
      <w:bookmarkStart w:id="6" w:name="_Toc325121375"/>
      <w:bookmarkStart w:id="7" w:name="_Toc325121349"/>
      <w:bookmarkStart w:id="8" w:name="_Toc325121110"/>
      <w:bookmarkStart w:id="9" w:name="_Toc325118845"/>
      <w:bookmarkStart w:id="10" w:name="_Toc373841300"/>
      <w:bookmarkStart w:id="11" w:name="_Toc373841074"/>
    </w:p>
    <w:bookmarkEnd w:id="5"/>
    <w:bookmarkEnd w:id="6"/>
    <w:bookmarkEnd w:id="7"/>
    <w:bookmarkEnd w:id="8"/>
    <w:bookmarkEnd w:id="9"/>
    <w:bookmarkEnd w:id="10"/>
    <w:bookmarkEnd w:id="11"/>
    <w:p w14:paraId="62473916" w14:textId="77777777" w:rsidR="00201A82" w:rsidRPr="009F3FA0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Функции Стандарта:</w:t>
      </w:r>
    </w:p>
    <w:p w14:paraId="6165EEAF" w14:textId="45F1C21A" w:rsidR="004D0139" w:rsidRPr="009F3FA0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системообразующая:</w:t>
      </w:r>
      <w:r w:rsidRPr="009F3FA0">
        <w:rPr>
          <w:sz w:val="26"/>
          <w:szCs w:val="26"/>
        </w:rPr>
        <w:t xml:space="preserve"> п</w:t>
      </w:r>
      <w:r w:rsidR="006C4696" w:rsidRPr="009F3FA0">
        <w:rPr>
          <w:sz w:val="26"/>
          <w:szCs w:val="26"/>
        </w:rPr>
        <w:t xml:space="preserve">остроение единой системы </w:t>
      </w:r>
      <w:r w:rsidR="00B93B2D" w:rsidRPr="009F3FA0">
        <w:rPr>
          <w:sz w:val="26"/>
          <w:szCs w:val="26"/>
        </w:rPr>
        <w:t>обучения религии и религиозного воспитания</w:t>
      </w:r>
      <w:r w:rsidR="00176BC9" w:rsidRPr="009F3FA0">
        <w:rPr>
          <w:sz w:val="26"/>
          <w:szCs w:val="26"/>
        </w:rPr>
        <w:t xml:space="preserve"> </w:t>
      </w:r>
      <w:r w:rsidR="00CB5347" w:rsidRPr="009F3FA0">
        <w:rPr>
          <w:sz w:val="26"/>
          <w:szCs w:val="26"/>
        </w:rPr>
        <w:t xml:space="preserve">детей в </w:t>
      </w:r>
      <w:r w:rsidRPr="009F3FA0">
        <w:rPr>
          <w:sz w:val="26"/>
          <w:szCs w:val="26"/>
        </w:rPr>
        <w:t>Русской Православной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Церкви на принципах </w:t>
      </w:r>
      <w:r w:rsidR="00363C69" w:rsidRPr="009F3FA0">
        <w:rPr>
          <w:b/>
          <w:sz w:val="26"/>
          <w:szCs w:val="26"/>
        </w:rPr>
        <w:t>х</w:t>
      </w:r>
      <w:r w:rsidR="00CB5347" w:rsidRPr="009F3FA0">
        <w:rPr>
          <w:b/>
          <w:sz w:val="26"/>
          <w:szCs w:val="26"/>
        </w:rPr>
        <w:t>ристоцентричности</w:t>
      </w:r>
      <w:r w:rsidR="00F57C92" w:rsidRPr="009F3FA0">
        <w:rPr>
          <w:rStyle w:val="aff2"/>
          <w:b/>
          <w:sz w:val="26"/>
          <w:szCs w:val="26"/>
        </w:rPr>
        <w:endnoteReference w:id="1"/>
      </w:r>
      <w:r w:rsidR="00F57C92" w:rsidRPr="009F3FA0">
        <w:rPr>
          <w:sz w:val="26"/>
          <w:szCs w:val="26"/>
        </w:rPr>
        <w:t xml:space="preserve">, </w:t>
      </w:r>
      <w:r w:rsidR="00F57C92" w:rsidRPr="009F3FA0">
        <w:rPr>
          <w:b/>
          <w:sz w:val="26"/>
          <w:szCs w:val="26"/>
        </w:rPr>
        <w:t>экклесиоцентричности</w:t>
      </w:r>
      <w:r w:rsidR="00F57C92" w:rsidRPr="009F3FA0">
        <w:rPr>
          <w:rStyle w:val="aff2"/>
          <w:b/>
          <w:sz w:val="26"/>
          <w:szCs w:val="26"/>
        </w:rPr>
        <w:endnoteReference w:id="2"/>
      </w:r>
      <w:r w:rsidR="00F57C92" w:rsidRPr="009F3FA0">
        <w:rPr>
          <w:sz w:val="26"/>
          <w:szCs w:val="26"/>
        </w:rPr>
        <w:t xml:space="preserve"> (церковности) и </w:t>
      </w:r>
      <w:r w:rsidR="001D2FC4" w:rsidRPr="009F3FA0">
        <w:rPr>
          <w:b/>
          <w:sz w:val="26"/>
          <w:szCs w:val="26"/>
        </w:rPr>
        <w:t>понимания человека как образа Божия</w:t>
      </w:r>
      <w:r w:rsidR="00F57C92" w:rsidRPr="009F3FA0">
        <w:rPr>
          <w:sz w:val="26"/>
          <w:szCs w:val="26"/>
        </w:rPr>
        <w:t>;</w:t>
      </w:r>
    </w:p>
    <w:p w14:paraId="1E82ACC8" w14:textId="77777777" w:rsidR="001D2FC4" w:rsidRPr="009F3FA0" w:rsidRDefault="001D2FC4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  <w:sectPr w:rsidR="001D2FC4" w:rsidRPr="009F3FA0" w:rsidSect="00B76810">
          <w:footerReference w:type="default" r:id="rId9"/>
          <w:endnotePr>
            <w:numFmt w:val="decimal"/>
          </w:endnotePr>
          <w:type w:val="continuous"/>
          <w:pgSz w:w="11906" w:h="16838"/>
          <w:pgMar w:top="851" w:right="850" w:bottom="1702" w:left="1701" w:header="708" w:footer="708" w:gutter="0"/>
          <w:cols w:space="708"/>
          <w:titlePg/>
          <w:docGrid w:linePitch="360"/>
        </w:sectPr>
      </w:pPr>
    </w:p>
    <w:p w14:paraId="162B3C24" w14:textId="77777777" w:rsidR="00201A82" w:rsidRPr="009F3FA0" w:rsidRDefault="006C4696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lastRenderedPageBreak/>
        <w:t>организационная:</w:t>
      </w:r>
      <w:r w:rsidRPr="009F3FA0">
        <w:rPr>
          <w:sz w:val="26"/>
          <w:szCs w:val="26"/>
        </w:rPr>
        <w:t xml:space="preserve"> организация</w:t>
      </w:r>
      <w:r w:rsidR="006D0A02" w:rsidRPr="009F3FA0">
        <w:rPr>
          <w:sz w:val="26"/>
          <w:szCs w:val="26"/>
        </w:rPr>
        <w:t xml:space="preserve"> </w:t>
      </w:r>
      <w:r w:rsidR="00B93B2D" w:rsidRPr="009F3FA0">
        <w:rPr>
          <w:sz w:val="26"/>
          <w:szCs w:val="26"/>
        </w:rPr>
        <w:t>обучения религии и религиозно</w:t>
      </w:r>
      <w:r w:rsidR="006D5428" w:rsidRPr="009F3FA0">
        <w:rPr>
          <w:sz w:val="26"/>
          <w:szCs w:val="26"/>
        </w:rPr>
        <w:t>го</w:t>
      </w:r>
      <w:r w:rsidR="00B93B2D" w:rsidRPr="009F3FA0">
        <w:rPr>
          <w:sz w:val="26"/>
          <w:szCs w:val="26"/>
        </w:rPr>
        <w:t xml:space="preserve"> воспитани</w:t>
      </w:r>
      <w:r w:rsidR="006D5428" w:rsidRPr="009F3FA0">
        <w:rPr>
          <w:sz w:val="26"/>
          <w:szCs w:val="26"/>
        </w:rPr>
        <w:t>я</w:t>
      </w:r>
      <w:r w:rsidR="00445473" w:rsidRPr="009F3FA0">
        <w:rPr>
          <w:sz w:val="26"/>
          <w:szCs w:val="26"/>
        </w:rPr>
        <w:t xml:space="preserve"> д</w:t>
      </w:r>
      <w:r w:rsidR="00201A82" w:rsidRPr="009F3FA0">
        <w:rPr>
          <w:sz w:val="26"/>
          <w:szCs w:val="26"/>
        </w:rPr>
        <w:t>етей;</w:t>
      </w:r>
    </w:p>
    <w:p w14:paraId="39269A60" w14:textId="40A26CB5" w:rsidR="00201A82" w:rsidRPr="004E6D0E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нормативная:</w:t>
      </w:r>
      <w:r w:rsidRPr="009F3FA0">
        <w:rPr>
          <w:sz w:val="26"/>
          <w:szCs w:val="26"/>
        </w:rPr>
        <w:t xml:space="preserve"> установление </w:t>
      </w:r>
      <w:r w:rsidR="00966C3F" w:rsidRPr="009F3FA0">
        <w:rPr>
          <w:sz w:val="26"/>
          <w:szCs w:val="26"/>
        </w:rPr>
        <w:t xml:space="preserve">основных (базовых) </w:t>
      </w:r>
      <w:r w:rsidRPr="009F3FA0">
        <w:rPr>
          <w:sz w:val="26"/>
          <w:szCs w:val="26"/>
        </w:rPr>
        <w:t>требований к организации</w:t>
      </w:r>
      <w:r w:rsidR="00445473" w:rsidRPr="009F3FA0">
        <w:rPr>
          <w:sz w:val="26"/>
          <w:szCs w:val="26"/>
        </w:rPr>
        <w:t>, объему</w:t>
      </w:r>
      <w:r w:rsidRPr="009F3FA0">
        <w:rPr>
          <w:sz w:val="26"/>
          <w:szCs w:val="26"/>
        </w:rPr>
        <w:t xml:space="preserve"> и содержанию </w:t>
      </w:r>
      <w:r w:rsidR="007D7C8A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>.</w:t>
      </w:r>
    </w:p>
    <w:p w14:paraId="18FD3A68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rFonts w:eastAsia="MS MinNew Roman"/>
          <w:b/>
          <w:color w:val="000000"/>
          <w:sz w:val="26"/>
          <w:szCs w:val="26"/>
        </w:rPr>
        <w:t>Стандарт реализуется при наличии следующих условий:</w:t>
      </w:r>
    </w:p>
    <w:p w14:paraId="45B65FFA" w14:textId="77777777" w:rsidR="008B50C1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е</w:t>
      </w:r>
      <w:r w:rsidR="008B50C1" w:rsidRPr="009F3FA0">
        <w:rPr>
          <w:rFonts w:eastAsia="MS MinNew Roman"/>
          <w:color w:val="000000"/>
          <w:sz w:val="26"/>
          <w:szCs w:val="26"/>
        </w:rPr>
        <w:t>динства</w:t>
      </w:r>
      <w:r w:rsidR="00301689" w:rsidRPr="009F3FA0">
        <w:rPr>
          <w:rFonts w:eastAsia="MS MinNew Roman"/>
          <w:color w:val="000000"/>
          <w:sz w:val="26"/>
          <w:szCs w:val="26"/>
        </w:rPr>
        <w:t xml:space="preserve"> Церкви и семьи в религиозном воспитании детей</w:t>
      </w:r>
      <w:r w:rsidR="006D7413" w:rsidRPr="009F3FA0">
        <w:rPr>
          <w:rStyle w:val="aff2"/>
          <w:rFonts w:eastAsia="MS MinNew Roman"/>
          <w:color w:val="000000"/>
          <w:sz w:val="26"/>
          <w:szCs w:val="26"/>
        </w:rPr>
        <w:endnoteReference w:id="3"/>
      </w:r>
      <w:r w:rsidR="006D7413" w:rsidRPr="009F3FA0">
        <w:rPr>
          <w:rFonts w:eastAsia="MS MinNew Roman"/>
          <w:color w:val="000000"/>
          <w:sz w:val="26"/>
          <w:szCs w:val="26"/>
        </w:rPr>
        <w:t>;</w:t>
      </w:r>
    </w:p>
    <w:p w14:paraId="008CDC81" w14:textId="77777777" w:rsidR="004015FB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создания в воскресной школе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Pr="009F3FA0">
        <w:rPr>
          <w:rFonts w:eastAsia="MS MinNew Roman"/>
          <w:color w:val="000000"/>
          <w:sz w:val="26"/>
          <w:szCs w:val="26"/>
        </w:rPr>
        <w:t>условий/атмосферы</w:t>
      </w:r>
      <w:r w:rsidR="001B3966" w:rsidRPr="009F3FA0">
        <w:rPr>
          <w:rFonts w:eastAsia="MS MinNew Roman"/>
          <w:color w:val="000000"/>
          <w:sz w:val="26"/>
          <w:szCs w:val="26"/>
        </w:rPr>
        <w:t>, способствующей</w:t>
      </w:r>
      <w:r w:rsidR="004015FB" w:rsidRPr="009F3FA0">
        <w:rPr>
          <w:rFonts w:eastAsia="MS MinNew Roman"/>
          <w:color w:val="000000"/>
          <w:sz w:val="26"/>
          <w:szCs w:val="26"/>
        </w:rPr>
        <w:t xml:space="preserve"> воспитанию христианского благо</w:t>
      </w:r>
      <w:r w:rsidR="000B4F9D" w:rsidRPr="009F3FA0">
        <w:rPr>
          <w:rFonts w:eastAsia="MS MinNew Roman"/>
          <w:color w:val="000000"/>
          <w:sz w:val="26"/>
          <w:szCs w:val="26"/>
        </w:rPr>
        <w:t>честия, нравственно</w:t>
      </w:r>
      <w:r w:rsidR="00966C3F" w:rsidRPr="009F3FA0">
        <w:rPr>
          <w:rFonts w:eastAsia="MS MinNew Roman"/>
          <w:color w:val="000000"/>
          <w:sz w:val="26"/>
          <w:szCs w:val="26"/>
        </w:rPr>
        <w:t>го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поведени</w:t>
      </w:r>
      <w:r w:rsidR="00966C3F" w:rsidRPr="009F3FA0">
        <w:rPr>
          <w:rFonts w:eastAsia="MS MinNew Roman"/>
          <w:color w:val="000000"/>
          <w:sz w:val="26"/>
          <w:szCs w:val="26"/>
        </w:rPr>
        <w:t>я</w:t>
      </w:r>
      <w:r w:rsidR="000B4F9D" w:rsidRPr="009F3FA0">
        <w:rPr>
          <w:rFonts w:eastAsia="MS MinNew Roman"/>
          <w:color w:val="000000"/>
          <w:sz w:val="26"/>
          <w:szCs w:val="26"/>
        </w:rPr>
        <w:t>, навыков против</w:t>
      </w:r>
      <w:r w:rsidRPr="009F3FA0">
        <w:rPr>
          <w:rFonts w:eastAsia="MS MinNew Roman"/>
          <w:color w:val="000000"/>
          <w:sz w:val="26"/>
          <w:szCs w:val="26"/>
        </w:rPr>
        <w:t>оборства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злу</w:t>
      </w:r>
      <w:r w:rsidR="004015FB" w:rsidRPr="009F3FA0">
        <w:rPr>
          <w:rFonts w:eastAsia="MS MinNew Roman"/>
          <w:color w:val="000000"/>
          <w:sz w:val="26"/>
          <w:szCs w:val="26"/>
        </w:rPr>
        <w:t>;</w:t>
      </w:r>
    </w:p>
    <w:p w14:paraId="36F3FCCF" w14:textId="77777777" w:rsidR="00D14C0D" w:rsidRPr="009F3FA0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наличия добровольного и искреннего желания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детей к </w:t>
      </w:r>
      <w:r w:rsidR="004015FB" w:rsidRPr="009F3FA0">
        <w:rPr>
          <w:rFonts w:eastAsia="MS MinNew Roman"/>
          <w:color w:val="000000"/>
          <w:sz w:val="26"/>
          <w:szCs w:val="26"/>
        </w:rPr>
        <w:t>принятию Божественной И</w:t>
      </w:r>
      <w:r w:rsidR="00560032" w:rsidRPr="009F3FA0">
        <w:rPr>
          <w:rFonts w:eastAsia="MS MinNew Roman"/>
          <w:color w:val="000000"/>
          <w:sz w:val="26"/>
          <w:szCs w:val="26"/>
        </w:rPr>
        <w:t>с</w:t>
      </w:r>
      <w:r w:rsidR="001B3966" w:rsidRPr="009F3FA0">
        <w:rPr>
          <w:rFonts w:eastAsia="MS MinNew Roman"/>
          <w:color w:val="000000"/>
          <w:sz w:val="26"/>
          <w:szCs w:val="26"/>
        </w:rPr>
        <w:t>тины, усвоени</w:t>
      </w:r>
      <w:r w:rsidRPr="009F3FA0">
        <w:rPr>
          <w:rFonts w:eastAsia="MS MinNew Roman"/>
          <w:color w:val="000000"/>
          <w:sz w:val="26"/>
          <w:szCs w:val="26"/>
        </w:rPr>
        <w:t>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духовного опыта</w:t>
      </w:r>
      <w:r w:rsidRPr="009F3FA0">
        <w:rPr>
          <w:rFonts w:eastAsia="MS MinNew Roman"/>
          <w:color w:val="000000"/>
          <w:sz w:val="26"/>
          <w:szCs w:val="26"/>
        </w:rPr>
        <w:t>;</w:t>
      </w:r>
    </w:p>
    <w:p w14:paraId="43C1694B" w14:textId="4DB7ABAF" w:rsidR="009C5625" w:rsidRPr="004E6D0E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соот</w:t>
      </w:r>
      <w:r w:rsidR="007F1755" w:rsidRPr="009F3FA0">
        <w:rPr>
          <w:rFonts w:eastAsia="MS MinNew Roman"/>
          <w:color w:val="000000"/>
          <w:sz w:val="26"/>
          <w:szCs w:val="26"/>
        </w:rPr>
        <w:t xml:space="preserve">ветствия содержания и методов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1D2FC4" w:rsidRPr="009F3FA0">
        <w:rPr>
          <w:rFonts w:eastAsia="MS MinNew Roman"/>
          <w:color w:val="000000"/>
          <w:sz w:val="26"/>
          <w:szCs w:val="26"/>
        </w:rPr>
        <w:t xml:space="preserve"> в</w:t>
      </w:r>
      <w:r w:rsidRPr="009F3FA0">
        <w:rPr>
          <w:rFonts w:eastAsia="MS MinNew Roman"/>
          <w:color w:val="000000"/>
          <w:sz w:val="26"/>
          <w:szCs w:val="26"/>
        </w:rPr>
        <w:t>озраст</w:t>
      </w:r>
      <w:r w:rsidR="007F1755" w:rsidRPr="009F3FA0">
        <w:rPr>
          <w:rFonts w:eastAsia="MS MinNew Roman"/>
          <w:color w:val="000000"/>
          <w:sz w:val="26"/>
          <w:szCs w:val="26"/>
        </w:rPr>
        <w:t>ными другим личным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="007F1755" w:rsidRPr="009F3FA0">
        <w:rPr>
          <w:rFonts w:eastAsia="MS MinNew Roman"/>
          <w:color w:val="000000"/>
          <w:sz w:val="26"/>
          <w:szCs w:val="26"/>
        </w:rPr>
        <w:t>особенностям детей.</w:t>
      </w:r>
    </w:p>
    <w:p w14:paraId="6DF12C6C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b/>
          <w:sz w:val="26"/>
          <w:szCs w:val="26"/>
        </w:rPr>
        <w:t>Стандарт ориентирован на становление личностных характеристик воспитанника:</w:t>
      </w:r>
    </w:p>
    <w:p w14:paraId="584224B1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православным христианином, ча</w:t>
      </w:r>
      <w:r w:rsidR="001B3966" w:rsidRPr="009F3FA0">
        <w:rPr>
          <w:rFonts w:eastAsia="MS MinNew Roman"/>
          <w:color w:val="000000"/>
          <w:sz w:val="26"/>
          <w:szCs w:val="26"/>
        </w:rPr>
        <w:t>дом Русской Православной Церкви</w:t>
      </w:r>
      <w:r w:rsidRPr="009F3FA0">
        <w:rPr>
          <w:rFonts w:eastAsia="MS MinNew Roman"/>
          <w:color w:val="000000"/>
          <w:sz w:val="26"/>
          <w:szCs w:val="26"/>
        </w:rPr>
        <w:t xml:space="preserve">; </w:t>
      </w:r>
    </w:p>
    <w:p w14:paraId="7C868512" w14:textId="77777777" w:rsidR="003F52B2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 xml:space="preserve">устремленного к приобретению личного духовного опыта с целью </w:t>
      </w:r>
      <w:r w:rsidRPr="009F3FA0">
        <w:rPr>
          <w:rFonts w:eastAsia="MS MinNew Roman"/>
          <w:color w:val="000000"/>
          <w:sz w:val="26"/>
          <w:szCs w:val="26"/>
        </w:rPr>
        <w:lastRenderedPageBreak/>
        <w:t>уподобления Богу;</w:t>
      </w:r>
    </w:p>
    <w:p w14:paraId="4FABFD86" w14:textId="77777777" w:rsidR="001B3966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творческого, мыслящего, активно и целенаправленно познающего мир;</w:t>
      </w:r>
    </w:p>
    <w:p w14:paraId="1429CC6F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личностью</w:t>
      </w:r>
      <w:r w:rsidR="00E546E3" w:rsidRPr="009F3FA0">
        <w:rPr>
          <w:rFonts w:eastAsia="MS MinNew Roman"/>
          <w:color w:val="000000"/>
          <w:sz w:val="26"/>
          <w:szCs w:val="26"/>
        </w:rPr>
        <w:t xml:space="preserve"> социально активной, уважающей</w:t>
      </w:r>
      <w:r w:rsidRPr="009F3FA0">
        <w:rPr>
          <w:rFonts w:eastAsia="MS MinNew Roman"/>
          <w:color w:val="000000"/>
          <w:sz w:val="26"/>
          <w:szCs w:val="26"/>
        </w:rPr>
        <w:t xml:space="preserve"> закон, </w:t>
      </w:r>
      <w:r w:rsidR="00E546E3" w:rsidRPr="009F3FA0">
        <w:rPr>
          <w:rFonts w:eastAsia="MS MinNew Roman"/>
          <w:color w:val="000000"/>
          <w:sz w:val="26"/>
          <w:szCs w:val="26"/>
        </w:rPr>
        <w:t>выполняющей</w:t>
      </w:r>
      <w:r w:rsidRPr="009F3FA0">
        <w:rPr>
          <w:rFonts w:eastAsia="MS MinNew Roman"/>
          <w:color w:val="000000"/>
          <w:sz w:val="26"/>
          <w:szCs w:val="26"/>
        </w:rPr>
        <w:t xml:space="preserve"> свои обя</w:t>
      </w:r>
      <w:r w:rsidR="00EC2778" w:rsidRPr="009F3FA0">
        <w:rPr>
          <w:rFonts w:eastAsia="MS MinNew Roman"/>
          <w:color w:val="000000"/>
          <w:sz w:val="26"/>
          <w:szCs w:val="26"/>
        </w:rPr>
        <w:t>занности перед семье</w:t>
      </w:r>
      <w:r w:rsidRPr="009F3FA0">
        <w:rPr>
          <w:rFonts w:eastAsia="MS MinNew Roman"/>
          <w:color w:val="000000"/>
          <w:sz w:val="26"/>
          <w:szCs w:val="26"/>
        </w:rPr>
        <w:t>й и обществом;</w:t>
      </w:r>
    </w:p>
    <w:p w14:paraId="3351BD7C" w14:textId="3ACEDB0A" w:rsidR="009C5625" w:rsidRPr="004E6D0E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любящего свою Родину, уважающего свой народ, его культуру и традиции, осознающего свою со</w:t>
      </w:r>
      <w:r w:rsidR="001B3966" w:rsidRPr="009F3FA0">
        <w:rPr>
          <w:rFonts w:eastAsia="MS MinNew Roman"/>
          <w:color w:val="000000"/>
          <w:sz w:val="26"/>
          <w:szCs w:val="26"/>
        </w:rPr>
        <w:t>причастность к судьбе Отечества.</w:t>
      </w:r>
    </w:p>
    <w:p w14:paraId="61DEFB30" w14:textId="77777777" w:rsidR="004015FB" w:rsidRPr="009F3FA0" w:rsidRDefault="001D2FC4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4015FB" w:rsidRPr="009F3FA0">
        <w:rPr>
          <w:sz w:val="26"/>
          <w:szCs w:val="26"/>
        </w:rPr>
        <w:t xml:space="preserve"> в воскресн</w:t>
      </w:r>
      <w:r w:rsidR="00BE04E1" w:rsidRPr="009F3FA0">
        <w:rPr>
          <w:sz w:val="26"/>
          <w:szCs w:val="26"/>
        </w:rPr>
        <w:t xml:space="preserve">ой школе для детей </w:t>
      </w:r>
      <w:r w:rsidR="006C4696" w:rsidRPr="009F3FA0">
        <w:rPr>
          <w:sz w:val="26"/>
          <w:szCs w:val="26"/>
        </w:rPr>
        <w:t xml:space="preserve">различается для детей </w:t>
      </w:r>
      <w:r w:rsidR="009C5625" w:rsidRPr="009F3FA0">
        <w:rPr>
          <w:sz w:val="26"/>
          <w:szCs w:val="26"/>
        </w:rPr>
        <w:t>четырех</w:t>
      </w:r>
      <w:r w:rsidR="001B3966" w:rsidRPr="009F3FA0">
        <w:rPr>
          <w:sz w:val="26"/>
          <w:szCs w:val="26"/>
        </w:rPr>
        <w:t xml:space="preserve"> возрастных категорий</w:t>
      </w:r>
      <w:r w:rsidR="00A110C3" w:rsidRPr="009F3FA0">
        <w:rPr>
          <w:rStyle w:val="aff2"/>
          <w:sz w:val="26"/>
          <w:szCs w:val="26"/>
        </w:rPr>
        <w:endnoteReference w:id="4"/>
      </w:r>
      <w:r w:rsidR="00A110C3" w:rsidRPr="009F3FA0">
        <w:rPr>
          <w:i/>
          <w:sz w:val="26"/>
          <w:szCs w:val="26"/>
        </w:rPr>
        <w:t>:</w:t>
      </w:r>
    </w:p>
    <w:p w14:paraId="425742AB" w14:textId="77777777" w:rsidR="004015FB" w:rsidRPr="009F3FA0" w:rsidRDefault="00112A1C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</w:t>
      </w:r>
      <w:r w:rsidR="00D03289" w:rsidRPr="009F3FA0">
        <w:rPr>
          <w:sz w:val="26"/>
          <w:szCs w:val="26"/>
        </w:rPr>
        <w:t>ервая</w:t>
      </w:r>
      <w:r w:rsidRPr="009F3FA0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(</w:t>
      </w:r>
      <w:r w:rsidR="00D03289" w:rsidRPr="009F3FA0">
        <w:rPr>
          <w:sz w:val="26"/>
          <w:szCs w:val="26"/>
        </w:rPr>
        <w:t>в возр</w:t>
      </w:r>
      <w:r w:rsidR="006C4696" w:rsidRPr="009F3FA0">
        <w:rPr>
          <w:sz w:val="26"/>
          <w:szCs w:val="26"/>
        </w:rPr>
        <w:t>асте 5–</w:t>
      </w:r>
      <w:r w:rsidR="000F7078" w:rsidRPr="009F3FA0">
        <w:rPr>
          <w:sz w:val="26"/>
          <w:szCs w:val="26"/>
        </w:rPr>
        <w:t>7</w:t>
      </w:r>
      <w:r w:rsidR="00D03289" w:rsidRPr="009F3FA0">
        <w:rPr>
          <w:sz w:val="26"/>
          <w:szCs w:val="26"/>
        </w:rPr>
        <w:t xml:space="preserve"> лет)</w:t>
      </w:r>
      <w:r w:rsidR="004015FB" w:rsidRPr="009F3FA0">
        <w:rPr>
          <w:sz w:val="26"/>
          <w:szCs w:val="26"/>
        </w:rPr>
        <w:t>;</w:t>
      </w:r>
    </w:p>
    <w:p w14:paraId="28A578FB" w14:textId="77777777" w:rsidR="004015FB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вторая</w:t>
      </w:r>
      <w:r w:rsidR="004015FB" w:rsidRPr="009F3FA0">
        <w:rPr>
          <w:sz w:val="26"/>
          <w:szCs w:val="26"/>
        </w:rPr>
        <w:t xml:space="preserve"> (в возрасте </w:t>
      </w:r>
      <w:r w:rsidR="000F7078" w:rsidRPr="009F3FA0">
        <w:rPr>
          <w:sz w:val="26"/>
          <w:szCs w:val="26"/>
        </w:rPr>
        <w:t>8</w:t>
      </w:r>
      <w:r w:rsidR="006C4696" w:rsidRPr="009F3FA0">
        <w:rPr>
          <w:sz w:val="26"/>
          <w:szCs w:val="26"/>
        </w:rPr>
        <w:t>–</w:t>
      </w:r>
      <w:r w:rsidR="004015FB"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0</w:t>
      </w:r>
      <w:r w:rsidR="004015FB"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</w:t>
      </w:r>
      <w:r w:rsidR="004015FB" w:rsidRPr="009F3FA0">
        <w:rPr>
          <w:sz w:val="26"/>
          <w:szCs w:val="26"/>
        </w:rPr>
        <w:t>;</w:t>
      </w:r>
    </w:p>
    <w:p w14:paraId="6F1F0D5F" w14:textId="77777777" w:rsidR="009C5625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третья</w:t>
      </w:r>
      <w:r w:rsidR="004015FB" w:rsidRPr="009F3FA0">
        <w:rPr>
          <w:sz w:val="26"/>
          <w:szCs w:val="26"/>
        </w:rPr>
        <w:t xml:space="preserve"> (</w:t>
      </w:r>
      <w:r w:rsidRPr="009F3FA0">
        <w:rPr>
          <w:sz w:val="26"/>
          <w:szCs w:val="26"/>
        </w:rPr>
        <w:t>в возрасте 1</w:t>
      </w:r>
      <w:r w:rsidR="000F7078" w:rsidRPr="009F3FA0">
        <w:rPr>
          <w:sz w:val="26"/>
          <w:szCs w:val="26"/>
        </w:rPr>
        <w:t>1</w:t>
      </w:r>
      <w:r w:rsidR="006C4696" w:rsidRPr="009F3FA0">
        <w:rPr>
          <w:sz w:val="26"/>
          <w:szCs w:val="26"/>
        </w:rPr>
        <w:t>–</w:t>
      </w:r>
      <w:r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3</w:t>
      </w:r>
      <w:r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);</w:t>
      </w:r>
    </w:p>
    <w:p w14:paraId="1550EDB3" w14:textId="77777777" w:rsidR="009C5625" w:rsidRPr="009F3FA0" w:rsidRDefault="009C5625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четвертая (в возрасте 14–17 лет – подростки)</w:t>
      </w:r>
      <w:r w:rsidR="0028752F" w:rsidRPr="009F3FA0">
        <w:rPr>
          <w:sz w:val="26"/>
          <w:szCs w:val="26"/>
        </w:rPr>
        <w:t>.</w:t>
      </w:r>
    </w:p>
    <w:p w14:paraId="5CBBACFD" w14:textId="77777777" w:rsidR="00771FAD" w:rsidRPr="009F3FA0" w:rsidRDefault="00771FAD" w:rsidP="00671B76">
      <w:pPr>
        <w:spacing w:line="276" w:lineRule="auto"/>
        <w:ind w:firstLine="600"/>
        <w:jc w:val="both"/>
        <w:rPr>
          <w:sz w:val="26"/>
          <w:szCs w:val="26"/>
        </w:rPr>
      </w:pPr>
    </w:p>
    <w:p w14:paraId="39A87A7B" w14:textId="238F68AA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5–7 лет направлено на формирование первичных представлений о Боге, мире и человеке, о православной вере и традиции, православной культуре, первичного духовного опыта</w:t>
      </w:r>
      <w:r w:rsidR="00810C08" w:rsidRPr="009F3FA0">
        <w:rPr>
          <w:sz w:val="26"/>
          <w:szCs w:val="26"/>
        </w:rPr>
        <w:t xml:space="preserve">, </w:t>
      </w:r>
      <w:r w:rsidR="008F50C4" w:rsidRPr="009F3FA0">
        <w:rPr>
          <w:sz w:val="26"/>
          <w:szCs w:val="26"/>
        </w:rPr>
        <w:t xml:space="preserve">первичных </w:t>
      </w:r>
      <w:r w:rsidR="00810C08" w:rsidRPr="009F3FA0">
        <w:rPr>
          <w:sz w:val="26"/>
          <w:szCs w:val="26"/>
        </w:rPr>
        <w:t xml:space="preserve">навыков </w:t>
      </w:r>
      <w:r w:rsidR="008F50C4" w:rsidRPr="009F3FA0">
        <w:rPr>
          <w:sz w:val="26"/>
          <w:szCs w:val="26"/>
        </w:rPr>
        <w:t>взаимодействия</w:t>
      </w:r>
      <w:r w:rsidR="00810C08" w:rsidRPr="009F3FA0">
        <w:rPr>
          <w:sz w:val="26"/>
          <w:szCs w:val="26"/>
        </w:rPr>
        <w:t xml:space="preserve">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4465DC6F" w14:textId="0476FFBE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color w:val="008000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8–10 лет направлено на формирование православного мировосприятия, усвоение воспитанниками начальных знаний о православной вере, приобщение к православной традиции и культуре, образу жизни, приобретение навыков христианского благочестия, духовного опыта</w:t>
      </w:r>
      <w:r w:rsidR="008F50C4" w:rsidRPr="009F3FA0">
        <w:rPr>
          <w:sz w:val="26"/>
          <w:szCs w:val="26"/>
        </w:rPr>
        <w:t>, взаимодействия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605A87A5" w14:textId="7DE979ED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771FAD" w:rsidRPr="009F3FA0">
        <w:rPr>
          <w:sz w:val="26"/>
          <w:szCs w:val="26"/>
        </w:rPr>
        <w:t xml:space="preserve"> детей 11–13 лет направлено на формирование православного мировоззрения, усвоение воспитанниками знаний о православном вероучении, христианской нравственности и культуре, закрепление навыков христианского благочестия, умения применять полученные знания в повседневной жизни, осознанно участвовать в таинствах и богослужении Церкви, в социальной, молодежной и миссионерской работе</w:t>
      </w:r>
      <w:r w:rsidR="008F50C4" w:rsidRPr="009F3FA0">
        <w:rPr>
          <w:sz w:val="26"/>
          <w:szCs w:val="26"/>
        </w:rPr>
        <w:t xml:space="preserve"> и иной приходской</w:t>
      </w:r>
      <w:r w:rsidR="00771FAD" w:rsidRPr="009F3FA0">
        <w:rPr>
          <w:sz w:val="26"/>
          <w:szCs w:val="26"/>
        </w:rPr>
        <w:t>.</w:t>
      </w:r>
    </w:p>
    <w:p w14:paraId="42C9802A" w14:textId="31582D63" w:rsidR="000540BA" w:rsidRPr="004E6D0E" w:rsidRDefault="009C5625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Содержание и результаты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1D2FC4" w:rsidRPr="009F3FA0">
        <w:rPr>
          <w:sz w:val="26"/>
          <w:szCs w:val="26"/>
        </w:rPr>
        <w:t>детей</w:t>
      </w:r>
      <w:r w:rsidRPr="009F3FA0">
        <w:rPr>
          <w:sz w:val="26"/>
          <w:szCs w:val="26"/>
        </w:rPr>
        <w:t xml:space="preserve"> возрастной категории 14–17 лет (подростки) определяется отдельным документом. До его введения в действие содержание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для данной категории определяются таким же, как для группы 11–13 лет, а сам</w:t>
      </w:r>
      <w:r w:rsidR="00C052C6" w:rsidRPr="009F3FA0">
        <w:rPr>
          <w:sz w:val="26"/>
          <w:szCs w:val="26"/>
        </w:rPr>
        <w:t xml:space="preserve">о </w:t>
      </w:r>
      <w:r w:rsidR="005A4C52"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осуществляется с учетом возрастных психолог</w:t>
      </w:r>
      <w:r w:rsidR="00966C3F" w:rsidRPr="009F3FA0">
        <w:rPr>
          <w:sz w:val="26"/>
          <w:szCs w:val="26"/>
        </w:rPr>
        <w:t>о-педагогических</w:t>
      </w:r>
      <w:r w:rsidRPr="009F3FA0">
        <w:rPr>
          <w:sz w:val="26"/>
          <w:szCs w:val="26"/>
        </w:rPr>
        <w:t xml:space="preserve"> особенностей с максимально широким использованием неаудиторных форм просвещения.</w:t>
      </w:r>
    </w:p>
    <w:p w14:paraId="4746943D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группы</w:t>
      </w:r>
      <w:r w:rsidR="004015FB" w:rsidRPr="009F3FA0">
        <w:rPr>
          <w:sz w:val="26"/>
          <w:szCs w:val="26"/>
        </w:rPr>
        <w:t>:</w:t>
      </w:r>
    </w:p>
    <w:p w14:paraId="79B1BED9" w14:textId="77777777" w:rsidR="004015FB" w:rsidRPr="009F3FA0" w:rsidRDefault="00F62BD6" w:rsidP="00671B76">
      <w:pPr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воспитанников до </w:t>
      </w:r>
      <w:r w:rsidR="0057445A" w:rsidRPr="009F3FA0">
        <w:rPr>
          <w:sz w:val="26"/>
          <w:szCs w:val="26"/>
        </w:rPr>
        <w:t>1</w:t>
      </w:r>
      <w:r w:rsidR="00D03289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</w:t>
      </w:r>
      <w:r w:rsidR="004015FB" w:rsidRPr="009F3FA0">
        <w:rPr>
          <w:sz w:val="26"/>
          <w:szCs w:val="26"/>
        </w:rPr>
        <w:t>;</w:t>
      </w:r>
    </w:p>
    <w:p w14:paraId="45127F77" w14:textId="6E87867E" w:rsidR="000540BA" w:rsidRPr="004E6D0E" w:rsidRDefault="00770232" w:rsidP="00671B76">
      <w:pPr>
        <w:pStyle w:val="a0"/>
        <w:numPr>
          <w:ilvl w:val="0"/>
          <w:numId w:val="35"/>
        </w:numPr>
        <w:spacing w:after="0"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настоящим Стандартом, при этом </w:t>
      </w:r>
      <w:r w:rsidR="001511CE" w:rsidRPr="009F3FA0">
        <w:rPr>
          <w:sz w:val="26"/>
          <w:szCs w:val="26"/>
        </w:rPr>
        <w:t xml:space="preserve">самостоятельно </w:t>
      </w:r>
      <w:r w:rsidR="001511CE" w:rsidRPr="009F3FA0">
        <w:rPr>
          <w:sz w:val="26"/>
          <w:szCs w:val="26"/>
        </w:rPr>
        <w:lastRenderedPageBreak/>
        <w:t>определяет</w:t>
      </w:r>
      <w:r w:rsidRPr="009F3FA0">
        <w:rPr>
          <w:sz w:val="26"/>
          <w:szCs w:val="26"/>
        </w:rPr>
        <w:t xml:space="preserve"> возрастные категории воспитанников,</w:t>
      </w:r>
      <w:r w:rsidR="006D0A02" w:rsidRPr="009F3FA0">
        <w:rPr>
          <w:sz w:val="26"/>
          <w:szCs w:val="26"/>
        </w:rPr>
        <w:t xml:space="preserve"> </w:t>
      </w:r>
      <w:r w:rsidR="00990E12" w:rsidRPr="009F3FA0">
        <w:rPr>
          <w:sz w:val="26"/>
          <w:szCs w:val="26"/>
        </w:rPr>
        <w:t xml:space="preserve">объем содержания </w:t>
      </w:r>
      <w:r w:rsidR="001511CE" w:rsidRPr="009F3FA0">
        <w:rPr>
          <w:sz w:val="26"/>
          <w:szCs w:val="26"/>
        </w:rPr>
        <w:t xml:space="preserve">и результаты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511CE" w:rsidRPr="009F3FA0">
        <w:rPr>
          <w:sz w:val="26"/>
          <w:szCs w:val="26"/>
        </w:rPr>
        <w:t xml:space="preserve">, </w:t>
      </w:r>
      <w:r w:rsidRPr="009F3FA0">
        <w:rPr>
          <w:sz w:val="26"/>
          <w:szCs w:val="26"/>
        </w:rPr>
        <w:t>принимая во внимание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sz w:val="26"/>
          <w:szCs w:val="26"/>
        </w:rPr>
        <w:t xml:space="preserve">в </w:t>
      </w:r>
      <w:r w:rsidRPr="009F3FA0">
        <w:rPr>
          <w:sz w:val="26"/>
          <w:szCs w:val="26"/>
        </w:rPr>
        <w:t xml:space="preserve">этой части </w:t>
      </w:r>
      <w:r w:rsidR="00D03289" w:rsidRPr="009F3FA0">
        <w:rPr>
          <w:sz w:val="26"/>
          <w:szCs w:val="26"/>
        </w:rPr>
        <w:t xml:space="preserve">своей деятельности </w:t>
      </w:r>
      <w:r w:rsidR="001511CE" w:rsidRPr="009F3FA0">
        <w:rPr>
          <w:sz w:val="26"/>
          <w:szCs w:val="26"/>
        </w:rPr>
        <w:t xml:space="preserve">положения </w:t>
      </w:r>
      <w:r w:rsidR="00D03289" w:rsidRPr="009F3FA0">
        <w:rPr>
          <w:sz w:val="26"/>
          <w:szCs w:val="26"/>
        </w:rPr>
        <w:t>настоящ</w:t>
      </w:r>
      <w:r w:rsidR="001511CE" w:rsidRPr="009F3FA0">
        <w:rPr>
          <w:sz w:val="26"/>
          <w:szCs w:val="26"/>
        </w:rPr>
        <w:t>его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rFonts w:eastAsia="MS MinNew Roman"/>
          <w:sz w:val="26"/>
          <w:szCs w:val="26"/>
        </w:rPr>
        <w:t>Стандарт</w:t>
      </w:r>
      <w:r w:rsidR="001511CE" w:rsidRPr="009F3FA0">
        <w:rPr>
          <w:rFonts w:eastAsia="MS MinNew Roman"/>
          <w:sz w:val="26"/>
          <w:szCs w:val="26"/>
        </w:rPr>
        <w:t>а</w:t>
      </w:r>
      <w:r w:rsidR="00DE18AB" w:rsidRPr="009F3FA0">
        <w:rPr>
          <w:rFonts w:eastAsia="MS MinNew Roman"/>
          <w:sz w:val="26"/>
          <w:szCs w:val="26"/>
        </w:rPr>
        <w:t>.</w:t>
      </w:r>
    </w:p>
    <w:p w14:paraId="71B0DD15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 школы</w:t>
      </w:r>
      <w:r w:rsidR="004015FB" w:rsidRPr="009F3FA0">
        <w:rPr>
          <w:sz w:val="26"/>
          <w:szCs w:val="26"/>
        </w:rPr>
        <w:t>:</w:t>
      </w:r>
    </w:p>
    <w:p w14:paraId="291E5B34" w14:textId="77777777" w:rsidR="004015FB" w:rsidRPr="009F3FA0" w:rsidRDefault="004015FB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</w:t>
      </w:r>
      <w:r w:rsidR="00D03289" w:rsidRPr="009F3FA0">
        <w:rPr>
          <w:sz w:val="26"/>
          <w:szCs w:val="26"/>
        </w:rPr>
        <w:t xml:space="preserve">воспитанников </w:t>
      </w:r>
      <w:r w:rsidRPr="009F3FA0">
        <w:rPr>
          <w:sz w:val="26"/>
          <w:szCs w:val="26"/>
        </w:rPr>
        <w:t xml:space="preserve">не менее </w:t>
      </w:r>
      <w:r w:rsidR="0057445A" w:rsidRPr="009F3FA0">
        <w:rPr>
          <w:sz w:val="26"/>
          <w:szCs w:val="26"/>
        </w:rPr>
        <w:t>1</w:t>
      </w:r>
      <w:r w:rsidR="00F62BD6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человек;</w:t>
      </w:r>
    </w:p>
    <w:p w14:paraId="146A53A2" w14:textId="479E09AE" w:rsidR="000540BA" w:rsidRPr="004E6D0E" w:rsidRDefault="00E73E1E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в своей деятельности настоящим </w:t>
      </w:r>
      <w:r w:rsidRPr="009F3FA0">
        <w:rPr>
          <w:rFonts w:eastAsia="MS MinNew Roman"/>
          <w:sz w:val="26"/>
          <w:szCs w:val="26"/>
        </w:rPr>
        <w:t>Стандартом</w:t>
      </w:r>
      <w:r w:rsidR="004015FB" w:rsidRPr="009F3FA0">
        <w:rPr>
          <w:rFonts w:eastAsia="MS MinNew Roman"/>
          <w:sz w:val="26"/>
          <w:szCs w:val="26"/>
        </w:rPr>
        <w:t>.</w:t>
      </w:r>
    </w:p>
    <w:p w14:paraId="4E172287" w14:textId="77777777" w:rsidR="00893FB2" w:rsidRPr="009F3FA0" w:rsidRDefault="00CE4098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(иной религиозной организации), в которо</w:t>
      </w:r>
      <w:r w:rsidR="00C052C6" w:rsidRPr="009F3FA0">
        <w:rPr>
          <w:sz w:val="26"/>
          <w:szCs w:val="26"/>
        </w:rPr>
        <w:t>м</w:t>
      </w:r>
      <w:r w:rsidRPr="009F3FA0">
        <w:rPr>
          <w:sz w:val="26"/>
          <w:szCs w:val="26"/>
        </w:rPr>
        <w:t xml:space="preserve"> действует воскресная школа</w:t>
      </w:r>
      <w:r w:rsidR="00B26209" w:rsidRPr="009F3FA0">
        <w:rPr>
          <w:sz w:val="26"/>
          <w:szCs w:val="26"/>
        </w:rPr>
        <w:t>, либо уполномоченным настоятелем лицом</w:t>
      </w:r>
      <w:r w:rsidR="00C052C6" w:rsidRPr="009F3FA0">
        <w:rPr>
          <w:sz w:val="26"/>
          <w:szCs w:val="26"/>
        </w:rPr>
        <w:t>.</w:t>
      </w:r>
      <w:r w:rsidR="00893FB2" w:rsidRPr="009F3FA0">
        <w:rPr>
          <w:rFonts w:eastAsia="MS MinNew Roman"/>
          <w:sz w:val="26"/>
          <w:szCs w:val="26"/>
        </w:rPr>
        <w:br w:type="page"/>
      </w:r>
    </w:p>
    <w:p w14:paraId="6894631E" w14:textId="77777777" w:rsidR="004015FB" w:rsidRPr="009F3FA0" w:rsidRDefault="004015FB" w:rsidP="00671B76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right="24" w:firstLine="0"/>
        <w:jc w:val="center"/>
        <w:rPr>
          <w:sz w:val="26"/>
          <w:szCs w:val="26"/>
        </w:rPr>
      </w:pPr>
      <w:bookmarkStart w:id="12" w:name="_Toc424032457"/>
      <w:bookmarkStart w:id="13" w:name="_Toc424555042"/>
      <w:bookmarkStart w:id="14" w:name="_Toc325121848"/>
      <w:bookmarkStart w:id="15" w:name="_Toc461481382"/>
      <w:r w:rsidRPr="009F3FA0">
        <w:rPr>
          <w:sz w:val="26"/>
          <w:szCs w:val="26"/>
        </w:rPr>
        <w:lastRenderedPageBreak/>
        <w:t xml:space="preserve">ТРЕБОВАНИЯ К </w:t>
      </w:r>
      <w:r w:rsidR="00DE18AB" w:rsidRPr="009F3FA0">
        <w:rPr>
          <w:sz w:val="26"/>
          <w:szCs w:val="26"/>
        </w:rPr>
        <w:t xml:space="preserve">СОДЕРЖАНИЮ </w:t>
      </w:r>
      <w:r w:rsidR="006C33B8" w:rsidRPr="009F3FA0">
        <w:rPr>
          <w:sz w:val="26"/>
          <w:szCs w:val="26"/>
        </w:rPr>
        <w:t xml:space="preserve">И РЕЗУЛЬТАТАМ </w:t>
      </w:r>
      <w:bookmarkEnd w:id="12"/>
      <w:bookmarkEnd w:id="13"/>
      <w:bookmarkEnd w:id="14"/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5"/>
    </w:p>
    <w:p w14:paraId="1FAB5A14" w14:textId="77777777" w:rsidR="006C33B8" w:rsidRPr="009F3FA0" w:rsidRDefault="006C33B8" w:rsidP="00671B76">
      <w:pPr>
        <w:pStyle w:val="a0"/>
        <w:spacing w:after="0" w:line="276" w:lineRule="auto"/>
        <w:jc w:val="center"/>
        <w:rPr>
          <w:sz w:val="26"/>
          <w:szCs w:val="26"/>
        </w:rPr>
      </w:pPr>
    </w:p>
    <w:p w14:paraId="3419A411" w14:textId="77777777" w:rsidR="001F2FDE" w:rsidRPr="009F3FA0" w:rsidRDefault="00677441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Учитывая неоднородность воскресных школ в части возможностей по реализации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, настоящим Стандартом предоставляется возможность воскресным школам самостоятельно определять объем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F2FDE" w:rsidRPr="009F3FA0">
        <w:rPr>
          <w:sz w:val="26"/>
          <w:szCs w:val="26"/>
        </w:rPr>
        <w:t xml:space="preserve"> при соблюдени</w:t>
      </w:r>
      <w:r w:rsidR="009B51AF" w:rsidRPr="009F3FA0">
        <w:rPr>
          <w:sz w:val="26"/>
          <w:szCs w:val="26"/>
        </w:rPr>
        <w:t>и</w:t>
      </w:r>
      <w:r w:rsidR="001F2FDE" w:rsidRPr="009F3FA0">
        <w:rPr>
          <w:sz w:val="26"/>
          <w:szCs w:val="26"/>
        </w:rPr>
        <w:t xml:space="preserve"> обязательного минимума: </w:t>
      </w:r>
    </w:p>
    <w:p w14:paraId="56B7F704" w14:textId="77777777" w:rsidR="00791DE7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791DE7" w:rsidRPr="009F3FA0">
        <w:rPr>
          <w:b/>
          <w:sz w:val="26"/>
          <w:szCs w:val="26"/>
        </w:rPr>
        <w:t>ля детей 5–</w:t>
      </w:r>
      <w:r w:rsidR="000F7078" w:rsidRPr="009F3FA0">
        <w:rPr>
          <w:b/>
          <w:sz w:val="26"/>
          <w:szCs w:val="26"/>
        </w:rPr>
        <w:t>7</w:t>
      </w:r>
      <w:r w:rsidR="001F2FDE" w:rsidRPr="009F3FA0">
        <w:rPr>
          <w:b/>
          <w:sz w:val="26"/>
          <w:szCs w:val="26"/>
        </w:rPr>
        <w:t xml:space="preserve"> лет:</w:t>
      </w:r>
    </w:p>
    <w:p w14:paraId="6A8C424C" w14:textId="349E20B5" w:rsidR="001F2FDE" w:rsidRPr="009F3FA0" w:rsidRDefault="001F2FDE" w:rsidP="00671B76">
      <w:pPr>
        <w:spacing w:line="276" w:lineRule="auto"/>
        <w:ind w:left="1224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«Введение в</w:t>
      </w:r>
      <w:r w:rsidR="00791DE7" w:rsidRPr="009F3FA0">
        <w:rPr>
          <w:sz w:val="26"/>
          <w:szCs w:val="26"/>
        </w:rPr>
        <w:t xml:space="preserve"> Закон Божий»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21D84264" w14:textId="77777777" w:rsidR="001F2FDE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 xml:space="preserve">ля детей </w:t>
      </w:r>
      <w:r w:rsidR="000F7078" w:rsidRPr="009F3FA0">
        <w:rPr>
          <w:b/>
          <w:sz w:val="26"/>
          <w:szCs w:val="26"/>
        </w:rPr>
        <w:t>8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0</w:t>
      </w:r>
      <w:r w:rsidR="00E1405F" w:rsidRPr="009F3FA0">
        <w:rPr>
          <w:b/>
          <w:sz w:val="26"/>
          <w:szCs w:val="26"/>
        </w:rPr>
        <w:t xml:space="preserve"> лет:</w:t>
      </w:r>
    </w:p>
    <w:p w14:paraId="0077B592" w14:textId="567E8849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0B7D6135" w14:textId="453583BC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«Новый Завет» в объ</w:t>
      </w:r>
      <w:r w:rsidR="00791DE7" w:rsidRPr="009F3FA0">
        <w:rPr>
          <w:sz w:val="26"/>
          <w:szCs w:val="26"/>
        </w:rPr>
        <w:t xml:space="preserve">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6406E673" w14:textId="261C5371" w:rsidR="005538F8" w:rsidRPr="009F3FA0" w:rsidRDefault="00E1405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9B51AF" w:rsidRPr="009F3FA0">
        <w:rPr>
          <w:sz w:val="26"/>
          <w:szCs w:val="26"/>
        </w:rPr>
        <w:t>Богослужение и устройство православного храма</w:t>
      </w:r>
      <w:r w:rsidRPr="009F3FA0">
        <w:rPr>
          <w:sz w:val="26"/>
          <w:szCs w:val="26"/>
        </w:rPr>
        <w:t xml:space="preserve">» </w:t>
      </w:r>
      <w:r w:rsidR="00791DE7" w:rsidRPr="009F3FA0">
        <w:rPr>
          <w:sz w:val="26"/>
          <w:szCs w:val="26"/>
        </w:rPr>
        <w:t xml:space="preserve">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77C3B7F5" w14:textId="50A5092B" w:rsidR="005538F8" w:rsidRPr="009F3FA0" w:rsidRDefault="005538F8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 xml:space="preserve">«Основы Закона Божия» </w:t>
      </w:r>
      <w:r w:rsidR="008140AF" w:rsidRPr="009F3FA0">
        <w:rPr>
          <w:bCs/>
          <w:sz w:val="26"/>
          <w:szCs w:val="26"/>
        </w:rPr>
        <w:t>в объеме</w:t>
      </w:r>
      <w:r w:rsidR="006D0A02" w:rsidRPr="009F3FA0">
        <w:rPr>
          <w:bCs/>
          <w:sz w:val="26"/>
          <w:szCs w:val="26"/>
        </w:rPr>
        <w:t xml:space="preserve"> </w:t>
      </w:r>
      <w:r w:rsidR="00115CCA">
        <w:rPr>
          <w:bCs/>
          <w:sz w:val="26"/>
          <w:szCs w:val="26"/>
        </w:rPr>
        <w:t>42 занятия</w:t>
      </w:r>
      <w:r w:rsidR="00791DE7" w:rsidRPr="009F3FA0">
        <w:rPr>
          <w:bCs/>
          <w:sz w:val="26"/>
          <w:szCs w:val="26"/>
        </w:rPr>
        <w:t>;</w:t>
      </w:r>
    </w:p>
    <w:p w14:paraId="2A7522FF" w14:textId="7FAC281A" w:rsidR="009B51AF" w:rsidRPr="009F3FA0" w:rsidRDefault="009B51A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«Церковносла</w:t>
      </w:r>
      <w:r w:rsidR="00791DE7" w:rsidRPr="009F3FA0">
        <w:rPr>
          <w:sz w:val="26"/>
          <w:szCs w:val="26"/>
        </w:rPr>
        <w:t xml:space="preserve">вянский язык» в объеме 34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6ACC672D" w14:textId="77777777" w:rsidR="00E1405F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>ля детей 1</w:t>
      </w:r>
      <w:r w:rsidR="000F7078" w:rsidRPr="009F3FA0">
        <w:rPr>
          <w:b/>
          <w:sz w:val="26"/>
          <w:szCs w:val="26"/>
        </w:rPr>
        <w:t>1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3</w:t>
      </w:r>
      <w:r w:rsidR="00E1405F" w:rsidRPr="009F3FA0">
        <w:rPr>
          <w:b/>
          <w:sz w:val="26"/>
          <w:szCs w:val="26"/>
        </w:rPr>
        <w:t xml:space="preserve"> лет:</w:t>
      </w:r>
    </w:p>
    <w:p w14:paraId="3E9F21AF" w14:textId="1EB2F0D1" w:rsidR="00E1405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 xml:space="preserve">исание: 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79DC059F" w14:textId="7B0D4B81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>исание: Нов</w:t>
      </w:r>
      <w:r w:rsidR="00791DE7" w:rsidRPr="009F3FA0">
        <w:rPr>
          <w:sz w:val="26"/>
          <w:szCs w:val="26"/>
        </w:rPr>
        <w:t xml:space="preserve">ый Завет»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14:paraId="08D096CE" w14:textId="262F76DB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«Основы православног</w:t>
      </w:r>
      <w:r w:rsidR="00791DE7" w:rsidRPr="009F3FA0">
        <w:rPr>
          <w:sz w:val="26"/>
          <w:szCs w:val="26"/>
        </w:rPr>
        <w:t xml:space="preserve">о вероучения»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14:paraId="453621FF" w14:textId="0469E8A3" w:rsidR="001F2FDE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«Православное богослужение» в объеме </w:t>
      </w:r>
      <w:r w:rsidR="0039402B">
        <w:rPr>
          <w:sz w:val="26"/>
          <w:szCs w:val="26"/>
        </w:rPr>
        <w:t>28</w:t>
      </w:r>
      <w:r w:rsidRPr="009F3FA0">
        <w:rPr>
          <w:sz w:val="26"/>
          <w:szCs w:val="26"/>
        </w:rPr>
        <w:t xml:space="preserve"> </w:t>
      </w:r>
      <w:r w:rsidR="00115CCA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>.</w:t>
      </w:r>
    </w:p>
    <w:p w14:paraId="0C40B8CE" w14:textId="77237CA1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обязательного минимума воскресные школы вправе осуществлять обучение и религиозное воспитание также в рамках дополнительных дисциплин. </w:t>
      </w:r>
    </w:p>
    <w:p w14:paraId="21CDFEE4" w14:textId="77777777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катехизации.</w:t>
      </w:r>
    </w:p>
    <w:p w14:paraId="2787D846" w14:textId="1AD1A388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Дополнительные дисциплины обучения религии и религиозного воспитания для воскресных школ включаются в реестр после </w:t>
      </w:r>
      <w:r w:rsidR="00232442">
        <w:rPr>
          <w:sz w:val="26"/>
          <w:szCs w:val="26"/>
        </w:rPr>
        <w:t>экспертизы Распоряжением Председателя Синодального отдела религиозного образования и катехизации</w:t>
      </w:r>
      <w:r>
        <w:rPr>
          <w:sz w:val="26"/>
          <w:szCs w:val="26"/>
        </w:rPr>
        <w:t>.</w:t>
      </w:r>
    </w:p>
    <w:p w14:paraId="7BEC09E1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 xml:space="preserve">в воскресной школе организуется </w:t>
      </w:r>
      <w:r w:rsidR="00C052C6" w:rsidRPr="009F3FA0">
        <w:rPr>
          <w:sz w:val="26"/>
          <w:szCs w:val="26"/>
        </w:rPr>
        <w:t>с применением</w:t>
      </w:r>
      <w:r w:rsidR="00DB0EDC" w:rsidRPr="009F3FA0">
        <w:rPr>
          <w:sz w:val="26"/>
          <w:szCs w:val="26"/>
        </w:rPr>
        <w:t xml:space="preserve"> сетки расписания, </w:t>
      </w:r>
      <w:r w:rsidR="00C052C6" w:rsidRPr="009F3FA0">
        <w:rPr>
          <w:sz w:val="26"/>
          <w:szCs w:val="26"/>
        </w:rPr>
        <w:t>подготовленной в соответствии с возможностями конкретной воскресной школы с учетом норм для каждой возрастной категории, указанной в п 2.1. настоящего Стандарта</w:t>
      </w:r>
      <w:r w:rsidR="00DB0EDC" w:rsidRPr="009F3FA0">
        <w:rPr>
          <w:sz w:val="26"/>
          <w:szCs w:val="26"/>
        </w:rPr>
        <w:t>.</w:t>
      </w:r>
      <w:r w:rsidR="00974E93" w:rsidRPr="009F3FA0">
        <w:rPr>
          <w:sz w:val="26"/>
          <w:szCs w:val="26"/>
        </w:rPr>
        <w:t xml:space="preserve"> Воскресная школа </w:t>
      </w:r>
      <w:r w:rsidR="00C708F7" w:rsidRPr="009F3FA0">
        <w:rPr>
          <w:sz w:val="26"/>
          <w:szCs w:val="26"/>
        </w:rPr>
        <w:t xml:space="preserve">в рамках конкретной возрастной категории </w:t>
      </w:r>
      <w:r w:rsidR="00974E93" w:rsidRPr="009F3FA0">
        <w:rPr>
          <w:sz w:val="26"/>
          <w:szCs w:val="26"/>
        </w:rPr>
        <w:t>самостоятельно</w:t>
      </w:r>
      <w:r w:rsidR="00C708F7" w:rsidRPr="009F3FA0">
        <w:rPr>
          <w:sz w:val="26"/>
          <w:szCs w:val="26"/>
        </w:rPr>
        <w:t xml:space="preserve"> определяет темп и порядок прохождения курсов в рамках настоящего Стандарта.</w:t>
      </w:r>
    </w:p>
    <w:p w14:paraId="2943FD04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в воскресной школе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может быть организован</w:t>
      </w:r>
      <w:r w:rsidR="00C052C6" w:rsidRPr="009F3FA0">
        <w:rPr>
          <w:sz w:val="26"/>
          <w:szCs w:val="26"/>
        </w:rPr>
        <w:t>о</w:t>
      </w:r>
      <w:r w:rsidR="00DB0EDC" w:rsidRPr="009F3FA0">
        <w:rPr>
          <w:sz w:val="26"/>
          <w:szCs w:val="26"/>
        </w:rPr>
        <w:t xml:space="preserve"> с использованием авторских, творческих методик и подходов </w:t>
      </w:r>
      <w:r w:rsidR="00966C3F" w:rsidRPr="009F3FA0">
        <w:rPr>
          <w:sz w:val="26"/>
          <w:szCs w:val="26"/>
        </w:rPr>
        <w:t>на основе</w:t>
      </w:r>
      <w:r w:rsidR="00DB0EDC" w:rsidRPr="009F3FA0">
        <w:rPr>
          <w:sz w:val="26"/>
          <w:szCs w:val="26"/>
        </w:rPr>
        <w:t xml:space="preserve"> принципов, изложенных в настоящем Стандарте.</w:t>
      </w:r>
    </w:p>
    <w:p w14:paraId="304E5B18" w14:textId="77777777" w:rsidR="00437BA1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3D50C1" w:rsidRPr="009F3FA0">
        <w:rPr>
          <w:sz w:val="26"/>
          <w:szCs w:val="26"/>
        </w:rPr>
        <w:t>в воскресной школе</w:t>
      </w:r>
      <w:r w:rsidR="00437BA1" w:rsidRPr="009F3FA0">
        <w:rPr>
          <w:sz w:val="26"/>
          <w:szCs w:val="26"/>
        </w:rPr>
        <w:t xml:space="preserve"> должн</w:t>
      </w:r>
      <w:r w:rsidR="00C950D0" w:rsidRPr="009F3FA0">
        <w:rPr>
          <w:sz w:val="26"/>
          <w:szCs w:val="26"/>
        </w:rPr>
        <w:t>о</w:t>
      </w:r>
      <w:r w:rsidR="003D50C1" w:rsidRPr="009F3FA0">
        <w:rPr>
          <w:sz w:val="26"/>
          <w:szCs w:val="26"/>
        </w:rPr>
        <w:t xml:space="preserve"> осуществлять</w:t>
      </w:r>
      <w:r w:rsidR="0095366F" w:rsidRPr="009F3FA0">
        <w:rPr>
          <w:sz w:val="26"/>
          <w:szCs w:val="26"/>
        </w:rPr>
        <w:t>ся</w:t>
      </w:r>
      <w:r w:rsidR="003D50C1" w:rsidRPr="009F3FA0">
        <w:rPr>
          <w:sz w:val="26"/>
          <w:szCs w:val="26"/>
        </w:rPr>
        <w:t xml:space="preserve"> в формах</w:t>
      </w:r>
      <w:r w:rsidR="00E666FF" w:rsidRPr="009F3FA0">
        <w:rPr>
          <w:sz w:val="26"/>
          <w:szCs w:val="26"/>
        </w:rPr>
        <w:t xml:space="preserve">, </w:t>
      </w:r>
      <w:r w:rsidR="000E26D0" w:rsidRPr="009F3FA0">
        <w:rPr>
          <w:sz w:val="26"/>
          <w:szCs w:val="26"/>
        </w:rPr>
        <w:t>направленных на приобщение и развитие интереса к литургической, молитвенной, аскетической жизни Церкви</w:t>
      </w:r>
      <w:r w:rsidR="00591AA3" w:rsidRPr="009F3FA0">
        <w:rPr>
          <w:sz w:val="26"/>
          <w:szCs w:val="26"/>
        </w:rPr>
        <w:t xml:space="preserve">, выражающейся прежде всего в участии в литургической жизни </w:t>
      </w:r>
      <w:r w:rsidR="000E26D0" w:rsidRPr="009F3FA0">
        <w:rPr>
          <w:sz w:val="26"/>
          <w:szCs w:val="26"/>
        </w:rPr>
        <w:t xml:space="preserve">конкретной </w:t>
      </w:r>
      <w:r w:rsidR="00E666FF" w:rsidRPr="009F3FA0">
        <w:rPr>
          <w:sz w:val="26"/>
          <w:szCs w:val="26"/>
        </w:rPr>
        <w:t>православной общин</w:t>
      </w:r>
      <w:r w:rsidR="000E26D0" w:rsidRPr="009F3FA0">
        <w:rPr>
          <w:sz w:val="26"/>
          <w:szCs w:val="26"/>
        </w:rPr>
        <w:t>ы</w:t>
      </w:r>
      <w:r w:rsidR="00591AA3" w:rsidRPr="009F3FA0">
        <w:rPr>
          <w:sz w:val="26"/>
          <w:szCs w:val="26"/>
        </w:rPr>
        <w:t>, таинствах, церковных праздниках</w:t>
      </w:r>
      <w:r w:rsidR="000E26D0" w:rsidRPr="009F3FA0">
        <w:rPr>
          <w:sz w:val="26"/>
          <w:szCs w:val="26"/>
        </w:rPr>
        <w:t>.</w:t>
      </w:r>
    </w:p>
    <w:p w14:paraId="49097CFD" w14:textId="77777777" w:rsidR="00540C57" w:rsidRPr="009F3FA0" w:rsidRDefault="00540C5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Занятия, связанные с изучением б</w:t>
      </w:r>
      <w:r w:rsidR="002563CE" w:rsidRPr="009F3FA0">
        <w:rPr>
          <w:sz w:val="26"/>
          <w:szCs w:val="26"/>
        </w:rPr>
        <w:t xml:space="preserve">огослужения, Священного Писания, (при бесспорной важности изложения теоретических основ) </w:t>
      </w:r>
      <w:r w:rsidRPr="009F3FA0">
        <w:rPr>
          <w:sz w:val="26"/>
          <w:szCs w:val="26"/>
        </w:rPr>
        <w:t xml:space="preserve">должны </w:t>
      </w:r>
      <w:r w:rsidR="002563CE" w:rsidRPr="009F3FA0">
        <w:rPr>
          <w:sz w:val="26"/>
          <w:szCs w:val="26"/>
        </w:rPr>
        <w:t>носить</w:t>
      </w:r>
      <w:r w:rsidRPr="009F3FA0">
        <w:rPr>
          <w:sz w:val="26"/>
          <w:szCs w:val="26"/>
        </w:rPr>
        <w:t xml:space="preserve"> практико-ориентированны</w:t>
      </w:r>
      <w:r w:rsidR="002563CE" w:rsidRPr="009F3FA0">
        <w:rPr>
          <w:sz w:val="26"/>
          <w:szCs w:val="26"/>
        </w:rPr>
        <w:t>й характер</w:t>
      </w:r>
      <w:r w:rsidR="006D0A02" w:rsidRPr="009F3FA0">
        <w:rPr>
          <w:sz w:val="26"/>
          <w:szCs w:val="26"/>
        </w:rPr>
        <w:t xml:space="preserve"> </w:t>
      </w:r>
      <w:r w:rsidR="002563CE" w:rsidRPr="009F3FA0">
        <w:rPr>
          <w:sz w:val="26"/>
          <w:szCs w:val="26"/>
        </w:rPr>
        <w:t xml:space="preserve">(например, в </w:t>
      </w:r>
      <w:r w:rsidR="00B42D17" w:rsidRPr="009F3FA0">
        <w:rPr>
          <w:sz w:val="26"/>
          <w:szCs w:val="26"/>
        </w:rPr>
        <w:t>форм</w:t>
      </w:r>
      <w:r w:rsidR="005A4C52" w:rsidRPr="009F3FA0">
        <w:rPr>
          <w:sz w:val="26"/>
          <w:szCs w:val="26"/>
        </w:rPr>
        <w:t>ате</w:t>
      </w:r>
      <w:r w:rsidR="00966C3F" w:rsidRPr="009F3FA0">
        <w:rPr>
          <w:sz w:val="26"/>
          <w:szCs w:val="26"/>
        </w:rPr>
        <w:t xml:space="preserve"> евангельских встреч/групп, иных формах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совместного чтения и обсуждения с детьми и подростками Священного Писания, творений Святых Отцов, богослужебных текстов в доступной детям форме, соответствующей их возрасту</w:t>
      </w:r>
      <w:r w:rsidR="00B42D17" w:rsidRPr="009F3FA0">
        <w:rPr>
          <w:sz w:val="26"/>
          <w:szCs w:val="26"/>
        </w:rPr>
        <w:t>)</w:t>
      </w:r>
      <w:r w:rsidRPr="009F3FA0">
        <w:rPr>
          <w:sz w:val="26"/>
          <w:szCs w:val="26"/>
        </w:rPr>
        <w:t>.</w:t>
      </w:r>
    </w:p>
    <w:p w14:paraId="0C0CC483" w14:textId="77777777" w:rsidR="000E26D0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0E26D0" w:rsidRPr="009F3FA0">
        <w:rPr>
          <w:sz w:val="26"/>
          <w:szCs w:val="26"/>
        </w:rPr>
        <w:t xml:space="preserve"> в воскресной школе</w:t>
      </w:r>
      <w:r w:rsidR="006D0A02" w:rsidRPr="009F3FA0">
        <w:rPr>
          <w:sz w:val="26"/>
          <w:szCs w:val="26"/>
        </w:rPr>
        <w:t xml:space="preserve"> </w:t>
      </w:r>
      <w:r w:rsidR="000E26D0" w:rsidRPr="009F3FA0">
        <w:rPr>
          <w:sz w:val="26"/>
          <w:szCs w:val="26"/>
        </w:rPr>
        <w:t xml:space="preserve">должно служить </w:t>
      </w:r>
      <w:r w:rsidR="00AF2191" w:rsidRPr="009F3FA0">
        <w:rPr>
          <w:sz w:val="26"/>
          <w:szCs w:val="26"/>
        </w:rPr>
        <w:t xml:space="preserve">содействию </w:t>
      </w:r>
      <w:r w:rsidR="00646ED0" w:rsidRPr="009F3FA0">
        <w:rPr>
          <w:sz w:val="26"/>
          <w:szCs w:val="26"/>
        </w:rPr>
        <w:t>в осознании</w:t>
      </w:r>
      <w:r w:rsidR="00AF2191" w:rsidRPr="009F3FA0">
        <w:rPr>
          <w:sz w:val="26"/>
          <w:szCs w:val="26"/>
        </w:rPr>
        <w:t xml:space="preserve"> личной ответственнос</w:t>
      </w:r>
      <w:r w:rsidR="00853C09" w:rsidRPr="009F3FA0">
        <w:rPr>
          <w:sz w:val="26"/>
          <w:szCs w:val="26"/>
        </w:rPr>
        <w:t>ти воспитанников за Церковь</w:t>
      </w:r>
      <w:r w:rsidR="00996F54" w:rsidRPr="009F3FA0">
        <w:rPr>
          <w:sz w:val="26"/>
          <w:szCs w:val="26"/>
        </w:rPr>
        <w:t xml:space="preserve">, приходскую общину, </w:t>
      </w:r>
      <w:r w:rsidR="00961D4A" w:rsidRPr="009F3FA0">
        <w:rPr>
          <w:sz w:val="26"/>
          <w:szCs w:val="26"/>
        </w:rPr>
        <w:t xml:space="preserve">раскрывать </w:t>
      </w:r>
      <w:r w:rsidR="00646ED0" w:rsidRPr="009F3FA0">
        <w:rPr>
          <w:sz w:val="26"/>
          <w:szCs w:val="26"/>
        </w:rPr>
        <w:t>перед ними</w:t>
      </w:r>
      <w:r w:rsidR="006D0A02" w:rsidRPr="009F3FA0">
        <w:rPr>
          <w:sz w:val="26"/>
          <w:szCs w:val="26"/>
        </w:rPr>
        <w:t xml:space="preserve"> </w:t>
      </w:r>
      <w:r w:rsidR="00966C3F" w:rsidRPr="009F3FA0">
        <w:rPr>
          <w:sz w:val="26"/>
          <w:szCs w:val="26"/>
        </w:rPr>
        <w:t>возможные</w:t>
      </w:r>
      <w:r w:rsidR="00961D4A" w:rsidRPr="009F3FA0">
        <w:rPr>
          <w:sz w:val="26"/>
          <w:szCs w:val="26"/>
        </w:rPr>
        <w:t xml:space="preserve"> форм</w:t>
      </w:r>
      <w:r w:rsidR="00966C3F" w:rsidRPr="009F3FA0">
        <w:rPr>
          <w:sz w:val="26"/>
          <w:szCs w:val="26"/>
        </w:rPr>
        <w:t>ы</w:t>
      </w:r>
      <w:r w:rsidR="00961D4A" w:rsidRPr="009F3FA0">
        <w:rPr>
          <w:sz w:val="26"/>
          <w:szCs w:val="26"/>
        </w:rPr>
        <w:t xml:space="preserve"> служения в Церкви</w:t>
      </w:r>
      <w:r w:rsidR="00646ED0" w:rsidRPr="009F3FA0">
        <w:rPr>
          <w:sz w:val="26"/>
          <w:szCs w:val="26"/>
        </w:rPr>
        <w:t xml:space="preserve"> и</w:t>
      </w:r>
      <w:r w:rsidR="006D0A02" w:rsidRPr="009F3FA0">
        <w:rPr>
          <w:sz w:val="26"/>
          <w:szCs w:val="26"/>
        </w:rPr>
        <w:t xml:space="preserve"> </w:t>
      </w:r>
      <w:r w:rsidR="00646ED0" w:rsidRPr="009F3FA0">
        <w:rPr>
          <w:sz w:val="26"/>
          <w:szCs w:val="26"/>
        </w:rPr>
        <w:t>п</w:t>
      </w:r>
      <w:r w:rsidR="00961D4A" w:rsidRPr="009F3FA0">
        <w:rPr>
          <w:sz w:val="26"/>
          <w:szCs w:val="26"/>
        </w:rPr>
        <w:t xml:space="preserve">риобщать к ним детей </w:t>
      </w:r>
      <w:r w:rsidR="00646ED0" w:rsidRPr="009F3FA0">
        <w:rPr>
          <w:sz w:val="26"/>
          <w:szCs w:val="26"/>
        </w:rPr>
        <w:t>(</w:t>
      </w:r>
      <w:r w:rsidR="00966C3F" w:rsidRPr="009F3FA0">
        <w:rPr>
          <w:sz w:val="26"/>
          <w:szCs w:val="26"/>
        </w:rPr>
        <w:t>например,</w:t>
      </w:r>
      <w:r w:rsidR="00646ED0" w:rsidRPr="009F3FA0">
        <w:rPr>
          <w:sz w:val="26"/>
          <w:szCs w:val="26"/>
        </w:rPr>
        <w:t xml:space="preserve"> через организацию школы алтарников, групп милосердия, детского/молодежного хора</w:t>
      </w:r>
      <w:r w:rsidR="00F37014" w:rsidRPr="009F3FA0">
        <w:rPr>
          <w:sz w:val="26"/>
          <w:szCs w:val="26"/>
        </w:rPr>
        <w:t>, иных форм активного участия в миссионерской и социальной работе</w:t>
      </w:r>
      <w:r w:rsidR="00646ED0" w:rsidRPr="009F3FA0">
        <w:rPr>
          <w:sz w:val="26"/>
          <w:szCs w:val="26"/>
        </w:rPr>
        <w:t>).</w:t>
      </w:r>
    </w:p>
    <w:p w14:paraId="60DB9DD2" w14:textId="2B9CA4C0" w:rsidR="00FC6F5B" w:rsidRPr="009F3FA0" w:rsidRDefault="001F0B5A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При организации процесса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является важным и</w:t>
      </w:r>
      <w:r w:rsidR="00C950D0" w:rsidRPr="009F3FA0">
        <w:rPr>
          <w:sz w:val="26"/>
          <w:szCs w:val="26"/>
        </w:rPr>
        <w:t xml:space="preserve">спользование возможностей </w:t>
      </w:r>
      <w:r w:rsidR="00437BA1" w:rsidRPr="009F3FA0">
        <w:rPr>
          <w:sz w:val="26"/>
          <w:szCs w:val="26"/>
        </w:rPr>
        <w:t xml:space="preserve">досуговой деятельности воспитанников </w:t>
      </w:r>
      <w:r w:rsidR="00966C3F" w:rsidRPr="009F3FA0">
        <w:rPr>
          <w:sz w:val="26"/>
          <w:szCs w:val="26"/>
        </w:rPr>
        <w:t>в таких формах</w:t>
      </w:r>
      <w:r w:rsidR="00437BA1" w:rsidRPr="009F3FA0">
        <w:rPr>
          <w:sz w:val="26"/>
          <w:szCs w:val="26"/>
        </w:rPr>
        <w:t xml:space="preserve">, как </w:t>
      </w:r>
      <w:r w:rsidR="00E666FF" w:rsidRPr="009F3FA0">
        <w:rPr>
          <w:sz w:val="26"/>
          <w:szCs w:val="26"/>
        </w:rPr>
        <w:t xml:space="preserve">встречи, </w:t>
      </w:r>
      <w:r w:rsidR="0095366F" w:rsidRPr="009F3FA0">
        <w:rPr>
          <w:sz w:val="26"/>
          <w:szCs w:val="26"/>
        </w:rPr>
        <w:t>конкурсы,</w:t>
      </w:r>
      <w:r w:rsidR="00437BA1" w:rsidRPr="009F3FA0">
        <w:rPr>
          <w:sz w:val="26"/>
          <w:szCs w:val="26"/>
        </w:rPr>
        <w:t xml:space="preserve"> творческие выставки,</w:t>
      </w:r>
      <w:r w:rsidR="00564B7C" w:rsidRPr="009F3FA0">
        <w:rPr>
          <w:sz w:val="26"/>
          <w:szCs w:val="26"/>
        </w:rPr>
        <w:t xml:space="preserve"> </w:t>
      </w:r>
      <w:r w:rsidR="00E666FF" w:rsidRPr="009F3FA0">
        <w:rPr>
          <w:sz w:val="26"/>
          <w:szCs w:val="26"/>
        </w:rPr>
        <w:t xml:space="preserve">ремесла, паломничества, походы, театральные постановки и спектакли, </w:t>
      </w:r>
      <w:r w:rsidR="006114E6" w:rsidRPr="009F3FA0">
        <w:rPr>
          <w:sz w:val="26"/>
          <w:szCs w:val="26"/>
        </w:rPr>
        <w:t xml:space="preserve">интеллектуальные игры, </w:t>
      </w:r>
      <w:r w:rsidR="00E666FF" w:rsidRPr="009F3FA0">
        <w:rPr>
          <w:sz w:val="26"/>
          <w:szCs w:val="26"/>
        </w:rPr>
        <w:t>викторины</w:t>
      </w:r>
      <w:r w:rsidR="00C74599" w:rsidRPr="009F3FA0">
        <w:rPr>
          <w:sz w:val="26"/>
          <w:szCs w:val="26"/>
        </w:rPr>
        <w:t>, краеведение</w:t>
      </w:r>
      <w:r w:rsidR="00B45EA1" w:rsidRPr="009F3FA0">
        <w:rPr>
          <w:sz w:val="26"/>
          <w:szCs w:val="26"/>
        </w:rPr>
        <w:t>, занятия спортом</w:t>
      </w:r>
      <w:r w:rsidR="00966C3F" w:rsidRPr="009F3FA0">
        <w:rPr>
          <w:sz w:val="26"/>
          <w:szCs w:val="26"/>
        </w:rPr>
        <w:t xml:space="preserve"> и др</w:t>
      </w:r>
      <w:r w:rsidR="006114E6" w:rsidRPr="009F3FA0">
        <w:rPr>
          <w:sz w:val="26"/>
          <w:szCs w:val="26"/>
        </w:rPr>
        <w:t>.</w:t>
      </w:r>
    </w:p>
    <w:p w14:paraId="64425F06" w14:textId="77777777" w:rsidR="00966C3F" w:rsidRPr="009F3FA0" w:rsidRDefault="00966C3F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Важные смысложизненные ценности, навыки нравственного поведения дети легко усваивают через игру, поэтому неотъемлемой частью работы с воспитанниками является включение в процесс наставления в вере игровых элементов (особенно для детей 5–6 и 7–11 лет).</w:t>
      </w:r>
    </w:p>
    <w:p w14:paraId="61444BEF" w14:textId="406E7E74" w:rsidR="00FC6F5B" w:rsidRPr="009F3FA0" w:rsidRDefault="00836D10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 в воскресной школе</w:t>
      </w:r>
      <w:r w:rsidR="00FC6F5B" w:rsidRPr="009F3FA0">
        <w:rPr>
          <w:sz w:val="26"/>
          <w:szCs w:val="26"/>
        </w:rPr>
        <w:t xml:space="preserve"> должн</w:t>
      </w:r>
      <w:r w:rsidR="0028752F" w:rsidRPr="009F3FA0">
        <w:rPr>
          <w:sz w:val="26"/>
          <w:szCs w:val="26"/>
        </w:rPr>
        <w:t>ы</w:t>
      </w:r>
      <w:r w:rsidR="00FC6F5B" w:rsidRPr="009F3FA0">
        <w:rPr>
          <w:sz w:val="26"/>
          <w:szCs w:val="26"/>
        </w:rPr>
        <w:t xml:space="preserve"> помочь воспитанникам (и прежде всего подросткам) иметь устойчивые основания перед вызовами современного секуляризма, острие которого направлено прежде всего на разрушение традиционных семейных ценностей, на нивелирование ценности жизни и грубого игнорирование проблем биоэтики. Эти вопросы должны в полной мере найти свое отражение в деятельности воскресных школ — как на просветительском уровне, так и как возможная форма служения детей, подростков, юношей и девушек (в меру своей доступности в том или ином возрасте). </w:t>
      </w:r>
    </w:p>
    <w:p w14:paraId="1421F91A" w14:textId="77777777" w:rsidR="00A8570E" w:rsidRPr="009F3FA0" w:rsidRDefault="00A8570E" w:rsidP="00671B76">
      <w:pPr>
        <w:spacing w:line="276" w:lineRule="auto"/>
        <w:ind w:left="567"/>
        <w:jc w:val="both"/>
        <w:rPr>
          <w:sz w:val="26"/>
          <w:szCs w:val="26"/>
        </w:rPr>
      </w:pPr>
    </w:p>
    <w:p w14:paraId="765E15C9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1276BAD5" w14:textId="77777777" w:rsidR="004015FB" w:rsidRPr="009F3FA0" w:rsidRDefault="00930F46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6" w:name="_Toc461481383"/>
      <w:r w:rsidRPr="009F3FA0">
        <w:rPr>
          <w:sz w:val="26"/>
          <w:szCs w:val="26"/>
        </w:rPr>
        <w:lastRenderedPageBreak/>
        <w:t xml:space="preserve">СОДЕРЖАНИЕ, ЦЕЛИ И ПРИМЕРНЫЕ ИТОГИ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6"/>
    </w:p>
    <w:p w14:paraId="6FEA25C3" w14:textId="77777777" w:rsidR="00930F46" w:rsidRPr="009F3FA0" w:rsidRDefault="00930F46" w:rsidP="00671B76">
      <w:pPr>
        <w:widowControl/>
        <w:autoSpaceDE/>
        <w:autoSpaceDN/>
        <w:adjustRightInd/>
        <w:spacing w:line="276" w:lineRule="auto"/>
        <w:rPr>
          <w:b/>
          <w:sz w:val="26"/>
          <w:szCs w:val="26"/>
        </w:rPr>
      </w:pPr>
    </w:p>
    <w:p w14:paraId="04B7A660" w14:textId="3DD244DC" w:rsidR="004015FB" w:rsidRPr="009F3FA0" w:rsidRDefault="00930F4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3.1. </w:t>
      </w:r>
      <w:r w:rsidR="005A4C52"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9F3FA0">
        <w:rPr>
          <w:rFonts w:eastAsia="Times New Roman"/>
          <w:b/>
          <w:bCs/>
          <w:kern w:val="2"/>
          <w:sz w:val="26"/>
          <w:szCs w:val="26"/>
          <w:lang w:eastAsia="ar-SA"/>
        </w:rPr>
        <w:t xml:space="preserve"> </w:t>
      </w:r>
      <w:r w:rsidR="00791DE7" w:rsidRPr="009F3FA0">
        <w:rPr>
          <w:b/>
          <w:sz w:val="26"/>
          <w:szCs w:val="26"/>
        </w:rPr>
        <w:t>ДЕТЕЙ 5–</w:t>
      </w:r>
      <w:r w:rsidR="000F7078" w:rsidRPr="009F3FA0">
        <w:rPr>
          <w:b/>
          <w:sz w:val="26"/>
          <w:szCs w:val="26"/>
        </w:rPr>
        <w:t>7</w:t>
      </w:r>
      <w:r w:rsidR="00C53AF6" w:rsidRPr="009F3FA0">
        <w:rPr>
          <w:b/>
          <w:sz w:val="26"/>
          <w:szCs w:val="26"/>
        </w:rPr>
        <w:t xml:space="preserve"> ЛЕТ</w:t>
      </w:r>
    </w:p>
    <w:p w14:paraId="14766028" w14:textId="77777777" w:rsidR="00852872" w:rsidRPr="009F3FA0" w:rsidRDefault="00852872" w:rsidP="00671B76">
      <w:pPr>
        <w:spacing w:line="276" w:lineRule="auto"/>
        <w:jc w:val="center"/>
        <w:rPr>
          <w:b/>
          <w:sz w:val="26"/>
          <w:szCs w:val="26"/>
        </w:rPr>
      </w:pPr>
    </w:p>
    <w:p w14:paraId="1C53A99D" w14:textId="77777777" w:rsidR="00806B82" w:rsidRPr="009F3FA0" w:rsidRDefault="000157F4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 данном</w:t>
      </w:r>
      <w:r w:rsidR="004015FB" w:rsidRPr="009F3FA0">
        <w:rPr>
          <w:sz w:val="26"/>
          <w:szCs w:val="26"/>
        </w:rPr>
        <w:t xml:space="preserve">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другим людям, способности к сопереживанию, радости, адекватному проявлению своих чувств, в поддержании порядка и чистоты в доме и во дворе, в своих вещах.</w:t>
      </w:r>
    </w:p>
    <w:p w14:paraId="509E9FA9" w14:textId="77777777" w:rsidR="00B94DEF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</w:t>
      </w:r>
      <w:r w:rsidR="00791DE7" w:rsidRPr="009F3FA0">
        <w:rPr>
          <w:i/>
          <w:sz w:val="26"/>
          <w:szCs w:val="26"/>
        </w:rPr>
        <w:t>ля детей дошкольного возраста 5–</w:t>
      </w:r>
      <w:r w:rsidR="000F7078" w:rsidRPr="009F3FA0">
        <w:rPr>
          <w:i/>
          <w:sz w:val="26"/>
          <w:szCs w:val="26"/>
        </w:rPr>
        <w:t>7</w:t>
      </w:r>
      <w:r w:rsidRPr="009F3FA0">
        <w:rPr>
          <w:i/>
          <w:sz w:val="26"/>
          <w:szCs w:val="26"/>
        </w:rPr>
        <w:t xml:space="preserve"> лет рекомендуются занятия</w:t>
      </w:r>
      <w:r w:rsidR="00791DE7" w:rsidRPr="009F3FA0">
        <w:rPr>
          <w:i/>
          <w:sz w:val="26"/>
          <w:szCs w:val="26"/>
        </w:rPr>
        <w:t xml:space="preserve"> продолжительностью не более 15–</w:t>
      </w:r>
      <w:r w:rsidRPr="009F3FA0">
        <w:rPr>
          <w:i/>
          <w:sz w:val="26"/>
          <w:szCs w:val="26"/>
        </w:rPr>
        <w:t>20 минут.</w:t>
      </w:r>
    </w:p>
    <w:p w14:paraId="705FF600" w14:textId="04D7D8AA" w:rsidR="00A739F2" w:rsidRPr="009F3FA0" w:rsidRDefault="00B94DEF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Занятия рекомендуется проводить </w:t>
      </w:r>
      <w:r w:rsidR="00A739F2" w:rsidRPr="009F3FA0">
        <w:rPr>
          <w:i/>
          <w:sz w:val="26"/>
          <w:szCs w:val="26"/>
        </w:rPr>
        <w:t>в форме игр, тематических бесед, музыкально-двигатель</w:t>
      </w:r>
      <w:r w:rsidRPr="009F3FA0">
        <w:rPr>
          <w:i/>
          <w:sz w:val="26"/>
          <w:szCs w:val="26"/>
        </w:rPr>
        <w:t>ных упражнений. Допустимы урок-</w:t>
      </w:r>
      <w:r w:rsidR="00A739F2" w:rsidRPr="009F3FA0">
        <w:rPr>
          <w:i/>
          <w:sz w:val="26"/>
          <w:szCs w:val="26"/>
        </w:rPr>
        <w:t>беседа, урок-игра, уро</w:t>
      </w:r>
      <w:r w:rsidR="00791DE7" w:rsidRPr="009F3FA0">
        <w:rPr>
          <w:i/>
          <w:sz w:val="26"/>
          <w:szCs w:val="26"/>
        </w:rPr>
        <w:t>к-путешествие, урок-к</w:t>
      </w:r>
      <w:r w:rsidR="000157F4" w:rsidRPr="009F3FA0">
        <w:rPr>
          <w:i/>
          <w:sz w:val="26"/>
          <w:szCs w:val="26"/>
        </w:rPr>
        <w:t>вест, 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>«</w:t>
      </w:r>
      <w:r w:rsidR="00A739F2" w:rsidRPr="009F3FA0">
        <w:rPr>
          <w:i/>
          <w:sz w:val="26"/>
          <w:szCs w:val="26"/>
        </w:rPr>
        <w:t>творческая мастерская</w:t>
      </w:r>
      <w:r w:rsidR="000157F4" w:rsidRPr="009F3FA0">
        <w:rPr>
          <w:i/>
          <w:sz w:val="26"/>
          <w:szCs w:val="26"/>
        </w:rPr>
        <w:t>»</w:t>
      </w:r>
      <w:r w:rsidR="00A739F2" w:rsidRPr="009F3FA0">
        <w:rPr>
          <w:i/>
          <w:sz w:val="26"/>
          <w:szCs w:val="26"/>
        </w:rPr>
        <w:t>, уро</w:t>
      </w:r>
      <w:r w:rsidR="00791DE7" w:rsidRPr="009F3FA0">
        <w:rPr>
          <w:i/>
          <w:sz w:val="26"/>
          <w:szCs w:val="26"/>
        </w:rPr>
        <w:t>к-видео</w:t>
      </w:r>
      <w:r w:rsidRPr="009F3FA0">
        <w:rPr>
          <w:i/>
          <w:sz w:val="26"/>
          <w:szCs w:val="26"/>
        </w:rPr>
        <w:t xml:space="preserve">экскурсия, </w:t>
      </w:r>
      <w:r w:rsidR="000157F4" w:rsidRPr="009F3FA0">
        <w:rPr>
          <w:i/>
          <w:sz w:val="26"/>
          <w:szCs w:val="26"/>
        </w:rPr>
        <w:t>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 xml:space="preserve">«мини-спектакль» (кукольный или с использованием разрезных карточек героев), </w:t>
      </w:r>
      <w:r w:rsidR="00A739F2" w:rsidRPr="009F3FA0">
        <w:rPr>
          <w:i/>
          <w:sz w:val="26"/>
          <w:szCs w:val="26"/>
        </w:rPr>
        <w:t>комбинированный урок с частой сменой познавательно-развивающих упражнений. Основной упор</w:t>
      </w:r>
      <w:r w:rsidR="006D0A02" w:rsidRPr="009F3FA0">
        <w:rPr>
          <w:i/>
          <w:sz w:val="26"/>
          <w:szCs w:val="26"/>
        </w:rPr>
        <w:t xml:space="preserve"> </w:t>
      </w:r>
      <w:r w:rsidR="0015642A" w:rsidRPr="009F3FA0">
        <w:rPr>
          <w:i/>
          <w:sz w:val="26"/>
          <w:szCs w:val="26"/>
        </w:rPr>
        <w:t>педагогом</w:t>
      </w:r>
      <w:r w:rsidR="008D3CFF">
        <w:rPr>
          <w:i/>
          <w:sz w:val="26"/>
          <w:szCs w:val="26"/>
        </w:rPr>
        <w:t xml:space="preserve"> </w:t>
      </w:r>
      <w:r w:rsidR="00C25E11" w:rsidRPr="009F3FA0">
        <w:rPr>
          <w:i/>
          <w:sz w:val="26"/>
          <w:szCs w:val="26"/>
        </w:rPr>
        <w:t>(</w:t>
      </w:r>
      <w:r w:rsidR="00C25E11" w:rsidRPr="008D3CFF">
        <w:rPr>
          <w:i/>
          <w:sz w:val="26"/>
          <w:szCs w:val="26"/>
        </w:rPr>
        <w:t xml:space="preserve">лицом, осуществляющим </w:t>
      </w:r>
      <w:r w:rsidR="005A4C52" w:rsidRPr="009F3FA0">
        <w:rPr>
          <w:i/>
          <w:sz w:val="26"/>
          <w:szCs w:val="26"/>
        </w:rPr>
        <w:t>обучение религии и религиозное воспитание</w:t>
      </w:r>
      <w:r w:rsidR="00C25E11" w:rsidRPr="008D3CFF">
        <w:rPr>
          <w:i/>
          <w:sz w:val="26"/>
          <w:szCs w:val="26"/>
        </w:rPr>
        <w:t>)</w:t>
      </w:r>
      <w:r w:rsidR="00EF7365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должен делаться на</w:t>
      </w:r>
      <w:r w:rsidR="006D0A02" w:rsidRP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 xml:space="preserve">содействии </w:t>
      </w:r>
      <w:r w:rsidR="00A739F2" w:rsidRPr="009F3FA0">
        <w:rPr>
          <w:i/>
          <w:sz w:val="26"/>
          <w:szCs w:val="26"/>
        </w:rPr>
        <w:t>гармонично</w:t>
      </w:r>
      <w:r w:rsidRPr="009F3FA0">
        <w:rPr>
          <w:i/>
          <w:sz w:val="26"/>
          <w:szCs w:val="26"/>
        </w:rPr>
        <w:t>му развитию</w:t>
      </w:r>
      <w:r w:rsidR="00A739F2" w:rsidRPr="009F3FA0">
        <w:rPr>
          <w:i/>
          <w:sz w:val="26"/>
          <w:szCs w:val="26"/>
        </w:rPr>
        <w:t xml:space="preserve"> духовно-нравственно</w:t>
      </w:r>
      <w:r w:rsidRPr="009F3FA0">
        <w:rPr>
          <w:i/>
          <w:sz w:val="26"/>
          <w:szCs w:val="26"/>
        </w:rPr>
        <w:t>й, творческой и интеллектуально</w:t>
      </w:r>
      <w:r w:rsidR="00A739F2" w:rsidRPr="009F3FA0">
        <w:rPr>
          <w:i/>
          <w:sz w:val="26"/>
          <w:szCs w:val="26"/>
        </w:rPr>
        <w:t>-п</w:t>
      </w:r>
      <w:r w:rsidR="00791DE7" w:rsidRPr="009F3FA0">
        <w:rPr>
          <w:i/>
          <w:sz w:val="26"/>
          <w:szCs w:val="26"/>
        </w:rPr>
        <w:t>ознавательной сфер личности ребе</w:t>
      </w:r>
      <w:r w:rsidR="00A739F2" w:rsidRPr="009F3FA0">
        <w:rPr>
          <w:i/>
          <w:sz w:val="26"/>
          <w:szCs w:val="26"/>
        </w:rPr>
        <w:t xml:space="preserve">нка посредствам игровой деятельности. </w:t>
      </w:r>
    </w:p>
    <w:p w14:paraId="2C6D5583" w14:textId="77777777" w:rsidR="00852872" w:rsidRDefault="00852872" w:rsidP="00671B76">
      <w:pPr>
        <w:spacing w:line="276" w:lineRule="auto"/>
        <w:jc w:val="center"/>
        <w:rPr>
          <w:i/>
          <w:sz w:val="26"/>
          <w:szCs w:val="26"/>
        </w:rPr>
      </w:pPr>
    </w:p>
    <w:p w14:paraId="7C0375B3" w14:textId="379719B6" w:rsidR="0046547A" w:rsidRPr="0046547A" w:rsidRDefault="0046547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46547A">
        <w:rPr>
          <w:b/>
          <w:sz w:val="26"/>
          <w:szCs w:val="26"/>
        </w:rPr>
        <w:t xml:space="preserve">«ВВЕДЕНИЕ В ЗАКОН БОЖИЙ» (В ТРЕХ ЧАСТЯХ) </w:t>
      </w:r>
      <w:r w:rsidRPr="0046547A">
        <w:rPr>
          <w:b/>
          <w:bCs/>
          <w:sz w:val="26"/>
          <w:szCs w:val="26"/>
        </w:rPr>
        <w:t xml:space="preserve">(28 </w:t>
      </w:r>
      <w:r w:rsidR="00115CCA">
        <w:rPr>
          <w:b/>
          <w:bCs/>
          <w:sz w:val="26"/>
          <w:szCs w:val="26"/>
        </w:rPr>
        <w:t>ЗАНЯТИЙ</w:t>
      </w:r>
      <w:r w:rsidRPr="0046547A">
        <w:rPr>
          <w:b/>
          <w:bCs/>
          <w:sz w:val="26"/>
          <w:szCs w:val="26"/>
        </w:rPr>
        <w:t>)</w:t>
      </w:r>
    </w:p>
    <w:p w14:paraId="6CC27B5C" w14:textId="77777777" w:rsidR="0046547A" w:rsidRPr="009F3FA0" w:rsidRDefault="0046547A" w:rsidP="00671B76">
      <w:pPr>
        <w:spacing w:line="276" w:lineRule="auto"/>
        <w:jc w:val="center"/>
        <w:rPr>
          <w:i/>
          <w:sz w:val="26"/>
          <w:szCs w:val="26"/>
        </w:rPr>
      </w:pPr>
    </w:p>
    <w:p w14:paraId="4B26CC41" w14:textId="14E6355A" w:rsidR="003A6A63" w:rsidRPr="004E6D0E" w:rsidRDefault="00A719A0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Усвоение «Введения в Закон Божий» в дошкольном возрасте направлено на достижение следующих </w:t>
      </w:r>
      <w:r w:rsidR="006A7EAD" w:rsidRPr="009F3FA0">
        <w:rPr>
          <w:b/>
          <w:bCs/>
          <w:iCs/>
          <w:sz w:val="26"/>
          <w:szCs w:val="26"/>
        </w:rPr>
        <w:t>задач</w:t>
      </w:r>
      <w:r w:rsidRPr="009F3FA0">
        <w:rPr>
          <w:b/>
          <w:bCs/>
          <w:iCs/>
          <w:sz w:val="26"/>
          <w:szCs w:val="26"/>
        </w:rPr>
        <w:t>:</w:t>
      </w:r>
    </w:p>
    <w:p w14:paraId="2A76C523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iCs/>
          <w:sz w:val="26"/>
          <w:szCs w:val="26"/>
        </w:rPr>
      </w:pPr>
      <w:r w:rsidRPr="009F3FA0">
        <w:rPr>
          <w:bCs/>
          <w:sz w:val="26"/>
          <w:szCs w:val="26"/>
        </w:rPr>
        <w:t>з</w:t>
      </w:r>
      <w:r w:rsidRPr="009F3FA0">
        <w:rPr>
          <w:bCs/>
          <w:iCs/>
          <w:sz w:val="26"/>
          <w:szCs w:val="26"/>
        </w:rPr>
        <w:t xml:space="preserve">аложить основы </w:t>
      </w:r>
      <w:r w:rsidRPr="009F3FA0">
        <w:rPr>
          <w:iCs/>
          <w:sz w:val="26"/>
          <w:szCs w:val="26"/>
        </w:rPr>
        <w:t>православного мировосприятия, дать начальные знания о Боге и вере, мире и человеке;</w:t>
      </w:r>
    </w:p>
    <w:p w14:paraId="29759C4B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пробудить личность ребенка,</w:t>
      </w:r>
      <w:r w:rsidRPr="009F3FA0">
        <w:rPr>
          <w:sz w:val="26"/>
          <w:szCs w:val="26"/>
        </w:rPr>
        <w:t xml:space="preserve"> направить ее к познанию Бога, сформировать религиозные чувства;</w:t>
      </w:r>
    </w:p>
    <w:p w14:paraId="1FF9B527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воспитать у детей чувство</w:t>
      </w:r>
      <w:r w:rsidRPr="009F3FA0">
        <w:rPr>
          <w:sz w:val="26"/>
          <w:szCs w:val="26"/>
        </w:rPr>
        <w:t xml:space="preserve">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14:paraId="49A74CB8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развивать</w:t>
      </w:r>
      <w:r w:rsidRPr="009F3FA0">
        <w:rPr>
          <w:sz w:val="26"/>
          <w:szCs w:val="26"/>
        </w:rPr>
        <w:t xml:space="preserve"> творческие способности, направить их </w:t>
      </w:r>
      <w:r w:rsidR="003C4488" w:rsidRPr="009F3FA0">
        <w:rPr>
          <w:sz w:val="26"/>
          <w:szCs w:val="26"/>
        </w:rPr>
        <w:t>на</w:t>
      </w:r>
      <w:r w:rsidRPr="009F3FA0">
        <w:rPr>
          <w:sz w:val="26"/>
          <w:szCs w:val="26"/>
        </w:rPr>
        <w:t xml:space="preserve"> умственно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и </w:t>
      </w:r>
      <w:r w:rsidR="006A7EAD" w:rsidRPr="009F3FA0">
        <w:rPr>
          <w:sz w:val="26"/>
          <w:szCs w:val="26"/>
        </w:rPr>
        <w:t>эстетическо</w:t>
      </w:r>
      <w:r w:rsidR="003C4488" w:rsidRPr="009F3FA0">
        <w:rPr>
          <w:sz w:val="26"/>
          <w:szCs w:val="26"/>
        </w:rPr>
        <w:t xml:space="preserve">е </w:t>
      </w:r>
      <w:r w:rsidR="006A7EAD" w:rsidRPr="009F3FA0">
        <w:rPr>
          <w:sz w:val="26"/>
          <w:szCs w:val="26"/>
        </w:rPr>
        <w:t>развити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ребенка;</w:t>
      </w:r>
    </w:p>
    <w:p w14:paraId="3237077C" w14:textId="7F52CF66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помочь освоить и закрепить первоначальные навыки</w:t>
      </w:r>
      <w:r w:rsidR="00BE11F8" w:rsidRPr="009F3FA0">
        <w:rPr>
          <w:bCs/>
          <w:iCs/>
          <w:sz w:val="26"/>
          <w:szCs w:val="26"/>
        </w:rPr>
        <w:t xml:space="preserve"> </w:t>
      </w:r>
      <w:r w:rsidRPr="009F3FA0">
        <w:rPr>
          <w:sz w:val="26"/>
          <w:szCs w:val="26"/>
        </w:rPr>
        <w:t>духовной жизни в Церкви;</w:t>
      </w:r>
    </w:p>
    <w:p w14:paraId="659DF306" w14:textId="4C4E3836" w:rsidR="00930F46" w:rsidRPr="006E3CF5" w:rsidRDefault="00A719A0" w:rsidP="006E3CF5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 развивать нравственные чувства, дать представления о добре и зле, обогащать нравственный опыт детей через овладение навыками добродетельной жизни.</w:t>
      </w:r>
    </w:p>
    <w:p w14:paraId="77811BC5" w14:textId="77777777" w:rsidR="00930F46" w:rsidRPr="009F3FA0" w:rsidRDefault="00930F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F1358AB" w14:textId="383E1A8C" w:rsidR="00893FB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 xml:space="preserve">ПРИМЕРНОЕ СОДЕРЖАНИЕ </w:t>
      </w:r>
    </w:p>
    <w:p w14:paraId="0FED7FE3" w14:textId="77777777" w:rsidR="00A719A0" w:rsidRPr="009F3FA0" w:rsidRDefault="00A719A0" w:rsidP="00671B76">
      <w:pPr>
        <w:spacing w:line="276" w:lineRule="auto"/>
        <w:rPr>
          <w:b/>
          <w:bCs/>
          <w:sz w:val="26"/>
          <w:szCs w:val="26"/>
        </w:rPr>
      </w:pPr>
    </w:p>
    <w:p w14:paraId="254FD5EC" w14:textId="77777777" w:rsidR="00A719A0" w:rsidRPr="009F3FA0" w:rsidRDefault="00A719A0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="00806B82" w:rsidRPr="009F3FA0">
        <w:rPr>
          <w:b/>
          <w:bCs/>
          <w:sz w:val="26"/>
          <w:szCs w:val="26"/>
        </w:rPr>
        <w:t xml:space="preserve">Часть 1. </w:t>
      </w:r>
      <w:r w:rsidRPr="009F3FA0">
        <w:rPr>
          <w:b/>
          <w:bCs/>
          <w:sz w:val="26"/>
          <w:szCs w:val="26"/>
        </w:rPr>
        <w:t>Введени</w:t>
      </w:r>
      <w:r w:rsidR="00044ED6" w:rsidRPr="009F3FA0">
        <w:rPr>
          <w:b/>
          <w:bCs/>
          <w:sz w:val="26"/>
          <w:szCs w:val="26"/>
        </w:rPr>
        <w:t>е</w:t>
      </w:r>
      <w:r w:rsidRPr="009F3FA0">
        <w:rPr>
          <w:b/>
          <w:bCs/>
          <w:sz w:val="26"/>
          <w:szCs w:val="26"/>
        </w:rPr>
        <w:t xml:space="preserve"> в Закон Божий» </w:t>
      </w:r>
    </w:p>
    <w:p w14:paraId="02CE89E4" w14:textId="77777777" w:rsidR="0063110C" w:rsidRPr="009F3FA0" w:rsidRDefault="0063110C" w:rsidP="00671B76">
      <w:pPr>
        <w:spacing w:line="276" w:lineRule="auto"/>
        <w:jc w:val="center"/>
        <w:rPr>
          <w:sz w:val="26"/>
          <w:szCs w:val="26"/>
        </w:rPr>
      </w:pPr>
    </w:p>
    <w:p w14:paraId="488CAA6C" w14:textId="77777777" w:rsidR="0063110C" w:rsidRPr="009F3FA0" w:rsidRDefault="00791DE7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Бог –</w:t>
      </w:r>
      <w:r w:rsidR="0063110C" w:rsidRPr="009F3FA0">
        <w:rPr>
          <w:sz w:val="26"/>
          <w:szCs w:val="26"/>
        </w:rPr>
        <w:t xml:space="preserve"> Творец мира. Иисус Христос, Сын Божий. Мир есть творение Божие. О </w:t>
      </w:r>
      <w:r w:rsidRPr="009F3FA0">
        <w:rPr>
          <w:sz w:val="26"/>
          <w:szCs w:val="26"/>
        </w:rPr>
        <w:t>святых ангелах. Ангелы Х</w:t>
      </w:r>
      <w:r w:rsidR="0063110C" w:rsidRPr="009F3FA0">
        <w:rPr>
          <w:sz w:val="26"/>
          <w:szCs w:val="26"/>
        </w:rPr>
        <w:t>ранители. Библия – Священная книга. Евангелие – книга о земной жизни Сына Божия – Иисуса Христа. Крестное знамение. О святых иконах и святых людях. Главные православные праздники.</w:t>
      </w:r>
    </w:p>
    <w:p w14:paraId="5772CCB9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Молитвы. Понятие о молитве. </w:t>
      </w:r>
      <w:r w:rsidR="00DC5E1E" w:rsidRPr="009F3FA0">
        <w:rPr>
          <w:sz w:val="26"/>
          <w:szCs w:val="26"/>
        </w:rPr>
        <w:t>«Царю Небесный», «Отч</w:t>
      </w:r>
      <w:r w:rsidR="00791DE7" w:rsidRPr="009F3FA0">
        <w:rPr>
          <w:sz w:val="26"/>
          <w:szCs w:val="26"/>
        </w:rPr>
        <w:t>е наш», «Достойно есть», Ангелу Х</w:t>
      </w:r>
      <w:r w:rsidR="00DC5E1E" w:rsidRPr="009F3FA0">
        <w:rPr>
          <w:sz w:val="26"/>
          <w:szCs w:val="26"/>
        </w:rPr>
        <w:t>ранителю (можно в сокращении), тропарь Пасхи</w:t>
      </w:r>
      <w:r w:rsidR="00044ED6" w:rsidRPr="009F3FA0">
        <w:rPr>
          <w:sz w:val="26"/>
          <w:szCs w:val="26"/>
        </w:rPr>
        <w:t>.</w:t>
      </w:r>
    </w:p>
    <w:p w14:paraId="6A24BDBB" w14:textId="77777777" w:rsidR="00315B0C" w:rsidRPr="009F3FA0" w:rsidRDefault="00315B0C" w:rsidP="00671B76">
      <w:pPr>
        <w:spacing w:line="276" w:lineRule="auto"/>
        <w:jc w:val="center"/>
        <w:rPr>
          <w:sz w:val="26"/>
          <w:szCs w:val="26"/>
        </w:rPr>
      </w:pPr>
    </w:p>
    <w:p w14:paraId="1E8F97B0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2. </w:t>
      </w:r>
      <w:r w:rsidRPr="009F3FA0">
        <w:rPr>
          <w:b/>
          <w:sz w:val="26"/>
          <w:szCs w:val="26"/>
        </w:rPr>
        <w:t>Священная библейская история»</w:t>
      </w:r>
    </w:p>
    <w:p w14:paraId="05BAEBDF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</w:p>
    <w:p w14:paraId="6EF76E93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i/>
          <w:iCs/>
          <w:sz w:val="26"/>
          <w:szCs w:val="26"/>
        </w:rPr>
        <w:t xml:space="preserve">Ветхий Завет. </w:t>
      </w:r>
      <w:r w:rsidRPr="009F3FA0">
        <w:rPr>
          <w:sz w:val="26"/>
          <w:szCs w:val="26"/>
        </w:rPr>
        <w:t xml:space="preserve">О сотворении мира. Как Бог сотворил первых людей. Грехопадение как непослушание прародителей. Каин и Авель. Всемирный потоп и спасение Ноя. Бог заключает завет с Авраамом. Иосиф. Моисей (кратко). </w:t>
      </w:r>
    </w:p>
    <w:p w14:paraId="06520CDB" w14:textId="1AABF8EA" w:rsidR="00A719A0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t xml:space="preserve">Новый Завет. </w:t>
      </w:r>
      <w:r w:rsidRPr="009F3FA0">
        <w:rPr>
          <w:sz w:val="26"/>
          <w:szCs w:val="26"/>
        </w:rPr>
        <w:t>Рождество Пресвятой Богородицы. Введение во храм Пресвятой Богородицы. Рождество Христово. Светлое Воскресение Христово (Пасха).</w:t>
      </w:r>
    </w:p>
    <w:p w14:paraId="14C3DE91" w14:textId="77777777" w:rsidR="00893FB2" w:rsidRPr="009F3FA0" w:rsidRDefault="00893FB2" w:rsidP="00671B76">
      <w:pPr>
        <w:spacing w:line="276" w:lineRule="auto"/>
        <w:jc w:val="center"/>
        <w:rPr>
          <w:b/>
          <w:sz w:val="26"/>
          <w:szCs w:val="26"/>
        </w:rPr>
      </w:pPr>
    </w:p>
    <w:p w14:paraId="393E0C36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3. </w:t>
      </w:r>
      <w:r w:rsidR="00791DE7" w:rsidRPr="009F3FA0">
        <w:rPr>
          <w:b/>
          <w:sz w:val="26"/>
          <w:szCs w:val="26"/>
        </w:rPr>
        <w:t>Богослужение и т</w:t>
      </w:r>
      <w:r w:rsidRPr="009F3FA0">
        <w:rPr>
          <w:b/>
          <w:sz w:val="26"/>
          <w:szCs w:val="26"/>
        </w:rPr>
        <w:t>аинства»</w:t>
      </w:r>
    </w:p>
    <w:p w14:paraId="1C673B8D" w14:textId="77777777" w:rsidR="000E2F1B" w:rsidRPr="009F3FA0" w:rsidRDefault="000E2F1B" w:rsidP="00671B76">
      <w:pPr>
        <w:spacing w:line="276" w:lineRule="auto"/>
        <w:jc w:val="center"/>
        <w:rPr>
          <w:b/>
          <w:sz w:val="26"/>
          <w:szCs w:val="26"/>
        </w:rPr>
      </w:pPr>
    </w:p>
    <w:p w14:paraId="3F645216" w14:textId="77777777" w:rsidR="0063110C" w:rsidRPr="009F3FA0" w:rsidRDefault="00791DE7" w:rsidP="00671B76">
      <w:pPr>
        <w:spacing w:line="276" w:lineRule="auto"/>
        <w:ind w:firstLine="567"/>
        <w:rPr>
          <w:sz w:val="26"/>
          <w:szCs w:val="26"/>
        </w:rPr>
      </w:pPr>
      <w:r w:rsidRPr="009F3FA0">
        <w:rPr>
          <w:sz w:val="26"/>
          <w:szCs w:val="26"/>
        </w:rPr>
        <w:t>Храм –</w:t>
      </w:r>
      <w:r w:rsidR="0080396E" w:rsidRPr="009F3FA0">
        <w:rPr>
          <w:sz w:val="26"/>
          <w:szCs w:val="26"/>
        </w:rPr>
        <w:t xml:space="preserve"> д</w:t>
      </w:r>
      <w:r w:rsidR="0063110C" w:rsidRPr="009F3FA0">
        <w:rPr>
          <w:sz w:val="26"/>
          <w:szCs w:val="26"/>
        </w:rPr>
        <w:t xml:space="preserve">ом Божий. Устройство </w:t>
      </w:r>
      <w:r w:rsidR="00044ED6" w:rsidRPr="009F3FA0">
        <w:rPr>
          <w:sz w:val="26"/>
          <w:szCs w:val="26"/>
        </w:rPr>
        <w:t>х</w:t>
      </w:r>
      <w:r w:rsidR="0063110C" w:rsidRPr="009F3FA0">
        <w:rPr>
          <w:sz w:val="26"/>
          <w:szCs w:val="26"/>
        </w:rPr>
        <w:t>рама (кратко). Благословение священника.</w:t>
      </w:r>
    </w:p>
    <w:p w14:paraId="06ADE2DF" w14:textId="77777777" w:rsidR="004015FB" w:rsidRPr="009F3FA0" w:rsidRDefault="004015FB" w:rsidP="00671B76">
      <w:pPr>
        <w:spacing w:line="276" w:lineRule="auto"/>
        <w:jc w:val="both"/>
        <w:rPr>
          <w:sz w:val="26"/>
          <w:szCs w:val="26"/>
        </w:rPr>
      </w:pPr>
    </w:p>
    <w:p w14:paraId="57E5466C" w14:textId="77777777" w:rsidR="00A719A0" w:rsidRPr="009F3FA0" w:rsidRDefault="00A719A0" w:rsidP="00671B76">
      <w:pPr>
        <w:spacing w:line="276" w:lineRule="auto"/>
        <w:jc w:val="both"/>
        <w:rPr>
          <w:sz w:val="26"/>
          <w:szCs w:val="26"/>
        </w:rPr>
      </w:pPr>
    </w:p>
    <w:p w14:paraId="48EE1FAE" w14:textId="5E9968B4" w:rsidR="00FE7D20" w:rsidRPr="009F3FA0" w:rsidRDefault="00713DA7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>По итогам усвоения</w:t>
      </w:r>
      <w:r w:rsidR="004015FB" w:rsidRPr="009F3FA0">
        <w:rPr>
          <w:b/>
          <w:bCs/>
          <w:iCs/>
          <w:sz w:val="26"/>
          <w:szCs w:val="26"/>
        </w:rPr>
        <w:t xml:space="preserve"> «Введения в Закон Божий»</w:t>
      </w:r>
      <w:r w:rsidRPr="009F3FA0">
        <w:rPr>
          <w:b/>
          <w:bCs/>
          <w:iCs/>
          <w:sz w:val="26"/>
          <w:szCs w:val="26"/>
        </w:rPr>
        <w:t xml:space="preserve"> воспитанник должен обладать определенными знаниями и умениями</w:t>
      </w:r>
      <w:r w:rsidR="004015FB" w:rsidRPr="009F3FA0">
        <w:rPr>
          <w:b/>
          <w:bCs/>
          <w:iCs/>
          <w:sz w:val="26"/>
          <w:szCs w:val="26"/>
        </w:rPr>
        <w:t>:</w:t>
      </w:r>
    </w:p>
    <w:p w14:paraId="724243C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понимание, что Бог </w:t>
      </w:r>
      <w:r w:rsidR="00713DA7" w:rsidRPr="009F3FA0">
        <w:rPr>
          <w:sz w:val="26"/>
          <w:szCs w:val="26"/>
        </w:rPr>
        <w:t>─</w:t>
      </w:r>
      <w:r w:rsidRPr="009F3FA0">
        <w:rPr>
          <w:sz w:val="26"/>
          <w:szCs w:val="26"/>
        </w:rPr>
        <w:t xml:space="preserve"> Творец мира;</w:t>
      </w:r>
    </w:p>
    <w:p w14:paraId="732E326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о молитве: </w:t>
      </w:r>
      <w:r w:rsidR="00AC6F1E" w:rsidRPr="009F3FA0">
        <w:rPr>
          <w:sz w:val="26"/>
          <w:szCs w:val="26"/>
        </w:rPr>
        <w:t xml:space="preserve">что такое молитва, почему она необходима, </w:t>
      </w:r>
      <w:r w:rsidRPr="009F3FA0">
        <w:rPr>
          <w:sz w:val="26"/>
          <w:szCs w:val="26"/>
        </w:rPr>
        <w:t>где, когда и как надо молиться, молитвы предначинательные, молитва Господня, молитвы перед и после трапезы, причастный стих, Тропарь</w:t>
      </w:r>
      <w:r w:rsidR="00044ED6" w:rsidRPr="009F3FA0">
        <w:rPr>
          <w:sz w:val="26"/>
          <w:szCs w:val="26"/>
        </w:rPr>
        <w:t xml:space="preserve"> Пасхи</w:t>
      </w:r>
      <w:r w:rsidRPr="009F3FA0">
        <w:rPr>
          <w:sz w:val="26"/>
          <w:szCs w:val="26"/>
        </w:rPr>
        <w:t>;</w:t>
      </w:r>
    </w:p>
    <w:p w14:paraId="4E4FA966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Церкви Христовой как доме Божием;</w:t>
      </w:r>
    </w:p>
    <w:p w14:paraId="61229920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Библии как Священной книге, знание главных сюжетов из Священного Писания (о сотворении мира, о потопе, об Аврааме, Моисее, о главных событиях земной жизни Господа Иисуса Христа);</w:t>
      </w:r>
    </w:p>
    <w:p w14:paraId="0759501F" w14:textId="77777777" w:rsidR="004015FB" w:rsidRPr="009F3FA0" w:rsidRDefault="00791DE7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з</w:t>
      </w:r>
      <w:r w:rsidR="004015FB" w:rsidRPr="009F3FA0">
        <w:rPr>
          <w:sz w:val="26"/>
          <w:szCs w:val="26"/>
        </w:rPr>
        <w:t>аповедей Божиих (обзорно);</w:t>
      </w:r>
    </w:p>
    <w:p w14:paraId="08637388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имен своих небесных покровителей; святых, почитаемых в </w:t>
      </w:r>
      <w:r w:rsidRPr="009F3FA0">
        <w:rPr>
          <w:sz w:val="26"/>
          <w:szCs w:val="26"/>
        </w:rPr>
        <w:lastRenderedPageBreak/>
        <w:t>храме, в семье;</w:t>
      </w:r>
    </w:p>
    <w:p w14:paraId="6A53D9B5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совершать краткое утреннее и вечернее молитвенное правило;</w:t>
      </w:r>
    </w:p>
    <w:p w14:paraId="2DD3E286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различать образы Спасителя, Божией Матери и святых;</w:t>
      </w:r>
    </w:p>
    <w:p w14:paraId="34A60C7E" w14:textId="77777777" w:rsidR="00CB63AC" w:rsidRPr="009F3FA0" w:rsidRDefault="00CB63AC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иметь представление о праздниках </w:t>
      </w:r>
      <w:r w:rsidR="00D90985" w:rsidRPr="009F3FA0">
        <w:rPr>
          <w:sz w:val="26"/>
          <w:szCs w:val="26"/>
        </w:rPr>
        <w:t>Рождества Христова и Светлого Воскресения Христова (Пасхи)</w:t>
      </w:r>
      <w:r w:rsidR="00791DE7" w:rsidRPr="009F3FA0">
        <w:rPr>
          <w:sz w:val="26"/>
          <w:szCs w:val="26"/>
        </w:rPr>
        <w:t>;</w:t>
      </w:r>
    </w:p>
    <w:p w14:paraId="613A012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петь простые песнопения;</w:t>
      </w:r>
    </w:p>
    <w:p w14:paraId="094A5A8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получать благословение и подходить ко Святому Причащению.</w:t>
      </w:r>
    </w:p>
    <w:p w14:paraId="047EE8F3" w14:textId="77777777" w:rsidR="004015FB" w:rsidRPr="009F3FA0" w:rsidRDefault="004015FB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14:paraId="13BB5CD7" w14:textId="77777777" w:rsidR="00A719A0" w:rsidRPr="009F3FA0" w:rsidRDefault="00A719A0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14:paraId="15E55E2E" w14:textId="77777777"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</w:p>
    <w:p w14:paraId="1B5AB56C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  <w:r w:rsidRPr="009F3FA0">
        <w:rPr>
          <w:b/>
          <w:bCs/>
          <w:smallCaps/>
          <w:sz w:val="26"/>
          <w:szCs w:val="26"/>
        </w:rPr>
        <w:br w:type="page"/>
      </w:r>
    </w:p>
    <w:p w14:paraId="01EEB83F" w14:textId="77777777" w:rsidR="00A719A0" w:rsidRPr="009F3FA0" w:rsidRDefault="00234C37" w:rsidP="00671B76">
      <w:pPr>
        <w:pStyle w:val="af5"/>
        <w:numPr>
          <w:ilvl w:val="1"/>
          <w:numId w:val="49"/>
        </w:numPr>
        <w:spacing w:line="276" w:lineRule="auto"/>
        <w:jc w:val="center"/>
        <w:rPr>
          <w:b/>
          <w:bCs/>
          <w:smallCaps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lastRenderedPageBreak/>
        <w:t>ОБУЧЕНИЕ РЕЛИГИИ И РЕЛИГИОЗНОЕ ВОСПИТАНИЕ</w:t>
      </w:r>
      <w:r w:rsidR="00A719A0" w:rsidRPr="009F3FA0">
        <w:rPr>
          <w:b/>
          <w:bCs/>
          <w:smallCaps/>
          <w:sz w:val="26"/>
          <w:szCs w:val="26"/>
        </w:rPr>
        <w:t xml:space="preserve">ДЕТЕЙ </w:t>
      </w:r>
      <w:r w:rsidR="000F7078" w:rsidRPr="009F3FA0">
        <w:rPr>
          <w:b/>
          <w:bCs/>
          <w:smallCaps/>
          <w:sz w:val="26"/>
          <w:szCs w:val="26"/>
        </w:rPr>
        <w:t>8</w:t>
      </w:r>
      <w:r w:rsidR="00AF722B" w:rsidRPr="009F3FA0">
        <w:rPr>
          <w:b/>
          <w:bCs/>
          <w:smallCaps/>
          <w:sz w:val="26"/>
          <w:szCs w:val="26"/>
        </w:rPr>
        <w:t>–</w:t>
      </w:r>
      <w:r w:rsidR="00A719A0" w:rsidRPr="009F3FA0">
        <w:rPr>
          <w:b/>
          <w:bCs/>
          <w:smallCaps/>
          <w:sz w:val="26"/>
          <w:szCs w:val="26"/>
        </w:rPr>
        <w:t>1</w:t>
      </w:r>
      <w:r w:rsidR="000F7078" w:rsidRPr="009F3FA0">
        <w:rPr>
          <w:b/>
          <w:bCs/>
          <w:smallCaps/>
          <w:sz w:val="26"/>
          <w:szCs w:val="26"/>
        </w:rPr>
        <w:t>0</w:t>
      </w:r>
      <w:r w:rsidR="00A719A0" w:rsidRPr="009F3FA0">
        <w:rPr>
          <w:b/>
          <w:bCs/>
          <w:smallCaps/>
          <w:sz w:val="26"/>
          <w:szCs w:val="26"/>
        </w:rPr>
        <w:t xml:space="preserve"> ЛЕТ</w:t>
      </w:r>
    </w:p>
    <w:p w14:paraId="3E1EEB5B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4337CAD1" w14:textId="1B85B1DC" w:rsidR="00F53D20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Для детей </w:t>
      </w:r>
      <w:r w:rsidR="003E4240" w:rsidRPr="009F3FA0">
        <w:rPr>
          <w:i/>
          <w:sz w:val="26"/>
          <w:szCs w:val="26"/>
        </w:rPr>
        <w:t>8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3E4240" w:rsidRPr="009F3FA0">
        <w:rPr>
          <w:i/>
          <w:sz w:val="26"/>
          <w:szCs w:val="26"/>
        </w:rPr>
        <w:t>0</w:t>
      </w:r>
      <w:r w:rsidRPr="009F3FA0">
        <w:rPr>
          <w:i/>
          <w:sz w:val="26"/>
          <w:szCs w:val="26"/>
        </w:rPr>
        <w:t xml:space="preserve"> лет рекоменду</w:t>
      </w:r>
      <w:r w:rsidR="003C4488" w:rsidRPr="009F3FA0">
        <w:rPr>
          <w:i/>
          <w:sz w:val="26"/>
          <w:szCs w:val="26"/>
        </w:rPr>
        <w:t>е</w:t>
      </w:r>
      <w:r w:rsidRPr="009F3FA0">
        <w:rPr>
          <w:i/>
          <w:sz w:val="26"/>
          <w:szCs w:val="26"/>
        </w:rPr>
        <w:t>тся проводить занятия в форме встреч, бесед, творческих мастерских и др</w:t>
      </w:r>
      <w:r w:rsidR="00AF722B" w:rsidRPr="009F3FA0">
        <w:rPr>
          <w:i/>
          <w:sz w:val="26"/>
          <w:szCs w:val="26"/>
        </w:rPr>
        <w:t>угих,</w:t>
      </w:r>
      <w:r w:rsidRPr="009F3FA0">
        <w:rPr>
          <w:i/>
          <w:sz w:val="26"/>
          <w:szCs w:val="26"/>
        </w:rPr>
        <w:t xml:space="preserve"> продолжительностью не более 30</w:t>
      </w:r>
      <w:r w:rsid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минут.</w:t>
      </w:r>
    </w:p>
    <w:p w14:paraId="4E6C8CB7" w14:textId="77777777" w:rsidR="0031099D" w:rsidRDefault="0031099D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70D2ACCC" w14:textId="77777777" w:rsidR="00230F08" w:rsidRPr="009F3FA0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2B5ED9B5" w14:textId="77777777" w:rsidR="00230F08" w:rsidRPr="009F3FA0" w:rsidRDefault="00230F08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1F1BC54C" w14:textId="1362C31D" w:rsidR="00FE7D20" w:rsidRPr="009F3FA0" w:rsidRDefault="00FE7D2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Усвоение </w:t>
      </w:r>
      <w:r w:rsidR="00071139">
        <w:rPr>
          <w:b/>
          <w:sz w:val="26"/>
          <w:szCs w:val="26"/>
        </w:rPr>
        <w:t>обязательных</w:t>
      </w:r>
      <w:r w:rsidR="00230F08">
        <w:rPr>
          <w:b/>
          <w:sz w:val="26"/>
          <w:szCs w:val="26"/>
        </w:rPr>
        <w:t xml:space="preserve"> </w:t>
      </w:r>
      <w:r w:rsidR="00E047FD">
        <w:rPr>
          <w:b/>
          <w:sz w:val="26"/>
          <w:szCs w:val="26"/>
        </w:rPr>
        <w:t xml:space="preserve">вероучительных </w:t>
      </w:r>
      <w:r w:rsidR="00230F08">
        <w:rPr>
          <w:b/>
          <w:sz w:val="26"/>
          <w:szCs w:val="26"/>
        </w:rPr>
        <w:t>дисциплин</w:t>
      </w:r>
      <w:r w:rsidR="00071139">
        <w:rPr>
          <w:b/>
          <w:sz w:val="26"/>
          <w:szCs w:val="26"/>
        </w:rPr>
        <w:t xml:space="preserve"> детьми в возрасте 8-10 лет</w:t>
      </w:r>
      <w:r w:rsidR="00230F08">
        <w:rPr>
          <w:b/>
          <w:sz w:val="26"/>
          <w:szCs w:val="26"/>
        </w:rPr>
        <w:t xml:space="preserve"> </w:t>
      </w:r>
      <w:r w:rsidRPr="009F3FA0">
        <w:rPr>
          <w:b/>
          <w:sz w:val="26"/>
          <w:szCs w:val="26"/>
        </w:rPr>
        <w:t xml:space="preserve">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076CBD98" w14:textId="33691BD6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  <w:i/>
          <w:sz w:val="26"/>
          <w:szCs w:val="26"/>
        </w:rPr>
      </w:pPr>
      <w:r w:rsidRPr="009F3FA0">
        <w:rPr>
          <w:sz w:val="26"/>
          <w:szCs w:val="26"/>
        </w:rPr>
        <w:t>заложить основы</w:t>
      </w:r>
      <w:r w:rsidR="00564B7C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православного мировоззрения и мировосприятия</w:t>
      </w:r>
      <w:r w:rsidRPr="009F3FA0">
        <w:rPr>
          <w:b/>
          <w:sz w:val="26"/>
          <w:szCs w:val="26"/>
        </w:rPr>
        <w:t>;</w:t>
      </w:r>
    </w:p>
    <w:p w14:paraId="71B2208B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14:paraId="59977AC4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 xml:space="preserve">помочь овладеть основными навыками добродетельной жизни (по совести), богослужебной жизни через участие в </w:t>
      </w:r>
      <w:r w:rsidR="00363C69" w:rsidRPr="009F3FA0">
        <w:rPr>
          <w:iCs/>
          <w:sz w:val="26"/>
          <w:szCs w:val="26"/>
        </w:rPr>
        <w:t>т</w:t>
      </w:r>
      <w:r w:rsidRPr="009F3FA0">
        <w:rPr>
          <w:iCs/>
          <w:sz w:val="26"/>
          <w:szCs w:val="26"/>
        </w:rPr>
        <w:t xml:space="preserve">аинствах и </w:t>
      </w:r>
      <w:r w:rsidR="00044ED6" w:rsidRPr="009F3FA0">
        <w:rPr>
          <w:iCs/>
          <w:sz w:val="26"/>
          <w:szCs w:val="26"/>
        </w:rPr>
        <w:t>б</w:t>
      </w:r>
      <w:r w:rsidRPr="009F3FA0">
        <w:rPr>
          <w:iCs/>
          <w:sz w:val="26"/>
          <w:szCs w:val="26"/>
        </w:rPr>
        <w:t>огослужениях, посильных храмовых послушаниях, правилами поведения в храме и личной молитвы;</w:t>
      </w:r>
    </w:p>
    <w:p w14:paraId="234D9E3A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воспитать нравственные чувства, уважение и любовь к родителям и старшим, к Родине, бережное отношение к окружающему миру как творению Божию;</w:t>
      </w:r>
    </w:p>
    <w:p w14:paraId="73BBD58F" w14:textId="1403FF23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формировать</w:t>
      </w:r>
      <w:r w:rsidR="000265BB" w:rsidRPr="009F3FA0">
        <w:rPr>
          <w:iCs/>
          <w:sz w:val="26"/>
          <w:szCs w:val="26"/>
        </w:rPr>
        <w:t xml:space="preserve"> </w:t>
      </w:r>
      <w:r w:rsidRPr="009F3FA0">
        <w:rPr>
          <w:iCs/>
          <w:sz w:val="26"/>
          <w:szCs w:val="26"/>
        </w:rPr>
        <w:t>ценностные жизненные ориентиры;</w:t>
      </w:r>
    </w:p>
    <w:p w14:paraId="07FCBB86" w14:textId="77777777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научить применять полученные знания для духовного и</w:t>
      </w:r>
      <w:r w:rsidR="00AF722B" w:rsidRPr="009F3FA0">
        <w:rPr>
          <w:iCs/>
          <w:sz w:val="26"/>
          <w:szCs w:val="26"/>
        </w:rPr>
        <w:t xml:space="preserve"> творческого совершенствования </w:t>
      </w:r>
      <w:r w:rsidRPr="009F3FA0">
        <w:rPr>
          <w:iCs/>
          <w:sz w:val="26"/>
          <w:szCs w:val="26"/>
        </w:rPr>
        <w:t>и помощи ближнему.</w:t>
      </w:r>
    </w:p>
    <w:p w14:paraId="05B2BECD" w14:textId="77777777" w:rsidR="00FE7D20" w:rsidRPr="009F3FA0" w:rsidRDefault="00FE7D20" w:rsidP="00671B76">
      <w:pPr>
        <w:spacing w:line="276" w:lineRule="auto"/>
        <w:jc w:val="center"/>
        <w:rPr>
          <w:iCs/>
          <w:sz w:val="26"/>
          <w:szCs w:val="26"/>
        </w:rPr>
      </w:pPr>
    </w:p>
    <w:p w14:paraId="0C02BDFF" w14:textId="77777777" w:rsidR="00AC4010" w:rsidRPr="009F3FA0" w:rsidRDefault="00AC4010" w:rsidP="00671B76">
      <w:pPr>
        <w:spacing w:line="276" w:lineRule="auto"/>
        <w:rPr>
          <w:b/>
          <w:bCs/>
          <w:iCs/>
          <w:sz w:val="26"/>
          <w:szCs w:val="26"/>
        </w:rPr>
      </w:pPr>
    </w:p>
    <w:p w14:paraId="603F8D7E" w14:textId="43D31694" w:rsidR="00A719A0" w:rsidRPr="00230F08" w:rsidRDefault="00FA2A72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230F08">
        <w:rPr>
          <w:b/>
          <w:bCs/>
          <w:iCs/>
          <w:sz w:val="26"/>
          <w:szCs w:val="26"/>
        </w:rPr>
        <w:t xml:space="preserve">«ВЕТХИЙ ЗАВЕТ» (28 </w:t>
      </w:r>
      <w:r w:rsidR="00115CCA">
        <w:rPr>
          <w:b/>
          <w:bCs/>
          <w:iCs/>
          <w:sz w:val="26"/>
          <w:szCs w:val="26"/>
        </w:rPr>
        <w:t>ЗАНЯТИЙ</w:t>
      </w:r>
      <w:r w:rsidRPr="00230F08">
        <w:rPr>
          <w:b/>
          <w:bCs/>
          <w:iCs/>
          <w:sz w:val="26"/>
          <w:szCs w:val="26"/>
        </w:rPr>
        <w:t>)</w:t>
      </w:r>
    </w:p>
    <w:p w14:paraId="5740F8DA" w14:textId="77777777" w:rsidR="00FA2A72" w:rsidRDefault="00FA2A72" w:rsidP="00671B76">
      <w:pPr>
        <w:spacing w:line="276" w:lineRule="auto"/>
        <w:jc w:val="center"/>
        <w:rPr>
          <w:b/>
          <w:sz w:val="26"/>
          <w:szCs w:val="26"/>
        </w:rPr>
      </w:pPr>
    </w:p>
    <w:p w14:paraId="6D57AAD1" w14:textId="50F44FD3" w:rsidR="00FA2A7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0123FAE9" w14:textId="77777777" w:rsidR="00FE7D20" w:rsidRPr="009F3FA0" w:rsidRDefault="00FE7D20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5C5D71D8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 сотворении мира. Понятие о види</w:t>
      </w:r>
      <w:r w:rsidR="00AE7E13" w:rsidRPr="009F3FA0">
        <w:rPr>
          <w:sz w:val="26"/>
          <w:szCs w:val="26"/>
        </w:rPr>
        <w:t>мом и невидимом мире. Творение а</w:t>
      </w:r>
      <w:r w:rsidRPr="009F3FA0">
        <w:rPr>
          <w:sz w:val="26"/>
          <w:szCs w:val="26"/>
        </w:rPr>
        <w:t xml:space="preserve">нгельского мира. Архангел Михаил и Небесное воинство. История Шестоднева. Как Бог сотворил первых людей. Грехопадение как непослушание прародителей. Каин и Авель. </w:t>
      </w:r>
      <w:r w:rsidRPr="009F3FA0">
        <w:rPr>
          <w:bCs/>
          <w:sz w:val="26"/>
          <w:szCs w:val="26"/>
        </w:rPr>
        <w:t>Всемирный</w:t>
      </w:r>
      <w:r w:rsidRPr="009F3FA0">
        <w:rPr>
          <w:sz w:val="26"/>
          <w:szCs w:val="26"/>
        </w:rPr>
        <w:t xml:space="preserve"> потоп. Жизнь Ноя и его детей после потопа. Призвание Авраама и явление ему Бога в виде трех странников. Бог заключает завет с Авраамом. Ветхозаветные патриархи. История Иосифа. Египетское рабство. Рождение пророка Моисея и призвание его к освобождению евреев от рабства египетского. Пасха и исход евреев из Египта. Переход евреев ч</w:t>
      </w:r>
      <w:r w:rsidR="00AE7E13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рез Чермное море. Чудеса в пустыне. Дарование Закона на горе Синай. </w:t>
      </w:r>
    </w:p>
    <w:p w14:paraId="07E543F7" w14:textId="77777777" w:rsidR="004A09C0" w:rsidRPr="009F3FA0" w:rsidRDefault="004A09C0" w:rsidP="00671B76">
      <w:pPr>
        <w:spacing w:line="276" w:lineRule="auto"/>
        <w:jc w:val="center"/>
        <w:rPr>
          <w:sz w:val="26"/>
          <w:szCs w:val="26"/>
        </w:rPr>
      </w:pPr>
    </w:p>
    <w:p w14:paraId="1CA1F3C5" w14:textId="77777777" w:rsidR="006F5323" w:rsidRPr="009F3FA0" w:rsidRDefault="006F5323" w:rsidP="00671B76">
      <w:pPr>
        <w:spacing w:line="276" w:lineRule="auto"/>
        <w:rPr>
          <w:b/>
          <w:bCs/>
          <w:sz w:val="26"/>
          <w:szCs w:val="26"/>
        </w:rPr>
      </w:pPr>
    </w:p>
    <w:p w14:paraId="0C11830B" w14:textId="2AB12AB1" w:rsidR="00FE7D2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lastRenderedPageBreak/>
        <w:t xml:space="preserve">«НОВЫЙ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14:paraId="73591126" w14:textId="77777777" w:rsidR="00230F08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AF3DBB6" w14:textId="2359CC21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16DCF27F" w14:textId="77777777" w:rsidR="00FE7D20" w:rsidRPr="009F3FA0" w:rsidRDefault="00FE7D2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54FC023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Рождество Пресвятой Девы Марии. Введение Ее во храм. Благовещение Божией Матери и посещение Ею праведной Елизаветы. Рождение Святого Иоанна Предтечи. Рождество Господа нашего Иисуса Христа. Сретение Господа нашего Иисуса Христа. Первое чудо в Кане Галилейской. Нагорная проповедь. Заповеди блаженства. Воскрешение сына Наинской вдовы. Воскрешение дочери Иаира. Чудесное насыщение пяти тысяч человек пятью хлебами. Избрание апостолов. Исцеление дочери хананеянки. Учение Иисуса Христа о двух главных заповедях. Притча о милосердном самарянине. Притча о блудном сыне. Притча о мытаре и фарисее. Притча о сеятеле. Притча о немилосердном должнике. Притча о богатом и Лазаре. Притча о талантах. Преображение Господне. Воскрешение Лазаря. Вход Господень в Иерусалим. Предательство Иуды и Тайная вечеря. Страдание, смерть и погребение Господа нашего Иисуса Христа. Воскресение Христово. Явление воскресшего Господа Иисуса Христа ученикам: на пути в Эммаус, десяти апостолам, при море Тивериадском. Вознесение Господне.</w:t>
      </w:r>
    </w:p>
    <w:p w14:paraId="4F8ADBED" w14:textId="77777777" w:rsidR="00DB0EDC" w:rsidRPr="009F3FA0" w:rsidRDefault="00DB0EDC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1D23EB71" w14:textId="77777777" w:rsidR="00FE7D20" w:rsidRPr="009F3FA0" w:rsidRDefault="00FE7D20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33503958" w14:textId="3DE08CA6" w:rsidR="00230F08" w:rsidRPr="00230F08" w:rsidRDefault="00230F08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ЗАКОНА БОЖИЯ»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14:paraId="16867F80" w14:textId="77777777" w:rsidR="00540079" w:rsidRPr="009F3FA0" w:rsidRDefault="00540079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40D6183C" w14:textId="77777777" w:rsidR="001C6C55" w:rsidRPr="009F3FA0" w:rsidRDefault="00C322A6" w:rsidP="00671B76">
      <w:pPr>
        <w:tabs>
          <w:tab w:val="left" w:pos="220"/>
          <w:tab w:val="left" w:pos="720"/>
        </w:tabs>
        <w:spacing w:line="276" w:lineRule="auto"/>
        <w:jc w:val="both"/>
        <w:rPr>
          <w:i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265C88" w:rsidRPr="009F3FA0">
        <w:rPr>
          <w:i/>
          <w:sz w:val="26"/>
          <w:szCs w:val="26"/>
        </w:rPr>
        <w:t>Занятия по «Основам Закона Божия» рекомендуется проводить в диалоговой форме (</w:t>
      </w:r>
      <w:r w:rsidR="00916902" w:rsidRPr="009F3FA0">
        <w:rPr>
          <w:i/>
          <w:sz w:val="26"/>
          <w:szCs w:val="26"/>
        </w:rPr>
        <w:t xml:space="preserve">например, </w:t>
      </w:r>
      <w:r w:rsidR="00265C88" w:rsidRPr="009F3FA0">
        <w:rPr>
          <w:i/>
          <w:sz w:val="26"/>
          <w:szCs w:val="26"/>
        </w:rPr>
        <w:t>форме обсуждений) с использованием «проблемных методов обучения»</w:t>
      </w:r>
      <w:r w:rsidR="00916902" w:rsidRPr="009F3FA0">
        <w:rPr>
          <w:i/>
          <w:sz w:val="26"/>
          <w:szCs w:val="26"/>
        </w:rPr>
        <w:t>, доступных для восприятия в данной возрастной категории</w:t>
      </w:r>
      <w:r w:rsidR="00265C88" w:rsidRPr="009F3FA0">
        <w:rPr>
          <w:i/>
          <w:sz w:val="26"/>
          <w:szCs w:val="26"/>
        </w:rPr>
        <w:t>.</w:t>
      </w:r>
    </w:p>
    <w:p w14:paraId="1B007607" w14:textId="77777777" w:rsidR="00230F08" w:rsidRDefault="00230F08" w:rsidP="00671B76">
      <w:pPr>
        <w:spacing w:line="276" w:lineRule="auto"/>
        <w:jc w:val="center"/>
        <w:rPr>
          <w:sz w:val="26"/>
          <w:szCs w:val="26"/>
        </w:rPr>
      </w:pPr>
    </w:p>
    <w:p w14:paraId="3B53DADF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706C7B41" w14:textId="77777777" w:rsidR="001C6C55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sz w:val="26"/>
          <w:szCs w:val="26"/>
        </w:rPr>
      </w:pPr>
    </w:p>
    <w:p w14:paraId="0CC15511" w14:textId="785FA4D9" w:rsidR="00D64712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DC300E" w:rsidRPr="009F3FA0">
        <w:rPr>
          <w:sz w:val="26"/>
          <w:szCs w:val="26"/>
        </w:rPr>
        <w:t xml:space="preserve">Что такое Закон Божий? Заповеди. </w:t>
      </w:r>
      <w:r w:rsidR="00571BB1" w:rsidRPr="009F3FA0">
        <w:rPr>
          <w:sz w:val="26"/>
          <w:szCs w:val="26"/>
        </w:rPr>
        <w:t>При каких о</w:t>
      </w:r>
      <w:r w:rsidR="00D64712" w:rsidRPr="009F3FA0">
        <w:rPr>
          <w:sz w:val="26"/>
          <w:szCs w:val="26"/>
        </w:rPr>
        <w:t xml:space="preserve">бстоятельствах Бог дал человеку </w:t>
      </w:r>
      <w:r w:rsidR="00571BB1" w:rsidRPr="009F3FA0">
        <w:rPr>
          <w:sz w:val="26"/>
          <w:szCs w:val="26"/>
        </w:rPr>
        <w:t xml:space="preserve">Заповеди? </w:t>
      </w:r>
      <w:r w:rsidR="00DC300E" w:rsidRPr="009F3FA0">
        <w:rPr>
          <w:sz w:val="26"/>
          <w:szCs w:val="26"/>
        </w:rPr>
        <w:t xml:space="preserve">Зачем Бог дает человеку Заповеди? </w:t>
      </w:r>
      <w:r w:rsidR="00F96A15" w:rsidRPr="009F3FA0">
        <w:rPr>
          <w:sz w:val="26"/>
          <w:szCs w:val="26"/>
        </w:rPr>
        <w:t>Заповеди Божии как проявление любви Бога к человеку.</w:t>
      </w:r>
      <w:r w:rsidR="000265BB" w:rsidRPr="009F3FA0">
        <w:rPr>
          <w:sz w:val="26"/>
          <w:szCs w:val="26"/>
        </w:rPr>
        <w:t xml:space="preserve"> </w:t>
      </w:r>
      <w:r w:rsidR="00DC300E" w:rsidRPr="009F3FA0">
        <w:rPr>
          <w:sz w:val="26"/>
          <w:szCs w:val="26"/>
        </w:rPr>
        <w:t xml:space="preserve">Что такое грех? </w:t>
      </w:r>
      <w:r w:rsidR="00571BB1" w:rsidRPr="009F3FA0">
        <w:rPr>
          <w:sz w:val="26"/>
          <w:szCs w:val="26"/>
        </w:rPr>
        <w:t xml:space="preserve">«Какая большая заповедь в законе?» </w:t>
      </w:r>
    </w:p>
    <w:p w14:paraId="6FE928BE" w14:textId="77777777" w:rsidR="00D64712" w:rsidRPr="009F3FA0" w:rsidRDefault="00C322A6" w:rsidP="00671B76">
      <w:pPr>
        <w:tabs>
          <w:tab w:val="left" w:pos="220"/>
          <w:tab w:val="left" w:pos="720"/>
        </w:tabs>
        <w:spacing w:line="276" w:lineRule="auto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0A3499" w:rsidRPr="009F3FA0">
        <w:rPr>
          <w:sz w:val="26"/>
          <w:szCs w:val="26"/>
        </w:rPr>
        <w:t>Десять За</w:t>
      </w:r>
      <w:r w:rsidR="007C33AE" w:rsidRPr="009F3FA0">
        <w:rPr>
          <w:sz w:val="26"/>
          <w:szCs w:val="26"/>
        </w:rPr>
        <w:t>поведей в Ветхом Завете</w:t>
      </w:r>
      <w:r w:rsidR="00D64712" w:rsidRPr="009F3FA0">
        <w:rPr>
          <w:sz w:val="26"/>
          <w:szCs w:val="26"/>
        </w:rPr>
        <w:t xml:space="preserve">: </w:t>
      </w:r>
    </w:p>
    <w:p w14:paraId="5ECCEA5F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Я Господь, Бог твой; да не будет у тебя других богов пред лицом Моим.</w:t>
      </w:r>
    </w:p>
    <w:p w14:paraId="76482755" w14:textId="1FDF39EF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делай себе кумира и никакого изображения того, что на небе вверху, что на земле внизу, и что в воде ниже земли. Не поклоняйся им и не служи им; ибо Я Господь, Бог твой, Бог ревнитель, наказывающий детей за вину отцов до третьего и четв</w:t>
      </w:r>
      <w:r w:rsidR="002619E6">
        <w:rPr>
          <w:rFonts w:eastAsia="Times New Roman"/>
          <w:color w:val="1C1C1C"/>
          <w:sz w:val="26"/>
          <w:szCs w:val="26"/>
        </w:rPr>
        <w:t>е</w:t>
      </w:r>
      <w:r w:rsidRPr="009F3FA0">
        <w:rPr>
          <w:rFonts w:eastAsia="Times New Roman"/>
          <w:color w:val="1C1C1C"/>
          <w:sz w:val="26"/>
          <w:szCs w:val="26"/>
        </w:rPr>
        <w:t>ртого рода, ненавидящих Меня, и творящий милость до тысячи родов любящим Меня и соблюдающим заповеди Мои.</w:t>
      </w:r>
    </w:p>
    <w:p w14:paraId="4919EC80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 xml:space="preserve">Не произноси имени Господа, Бога твоего, напрасно; ибо Господь не </w:t>
      </w:r>
      <w:r w:rsidRPr="009F3FA0">
        <w:rPr>
          <w:rFonts w:eastAsia="Times New Roman"/>
          <w:color w:val="1C1C1C"/>
          <w:sz w:val="26"/>
          <w:szCs w:val="26"/>
        </w:rPr>
        <w:lastRenderedPageBreak/>
        <w:t>оставит без наказания того, кто произносит имя Его напрасно.</w:t>
      </w:r>
    </w:p>
    <w:p w14:paraId="0292D7D3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Помни день субботний, чтобы святить его. Шесть дней работай, и делай всякие дела твои; а день седьмой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 –</w:t>
      </w:r>
      <w:r w:rsidRPr="009F3FA0">
        <w:rPr>
          <w:rFonts w:eastAsia="Times New Roman"/>
          <w:color w:val="1C1C1C"/>
          <w:sz w:val="26"/>
          <w:szCs w:val="26"/>
        </w:rPr>
        <w:t xml:space="preserve"> суббота 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– </w:t>
      </w:r>
      <w:r w:rsidRPr="009F3FA0">
        <w:rPr>
          <w:rFonts w:eastAsia="Times New Roman"/>
          <w:color w:val="1C1C1C"/>
          <w:sz w:val="26"/>
          <w:szCs w:val="26"/>
        </w:rPr>
        <w:t>Господу, Богу твоему: не делай в оный никакого дела ни ты, ни сын твой, ни дочь твоя, ни раб твой, ни рабыня твоя, ни скот твой, ни пришелец, который в жилищах твоих. Ибо в шесть дней создал Господь небо и землю, море и все, что в них; а в день седьмый почил. Посему благословил Господь день субботний и освятил его.</w:t>
      </w:r>
    </w:p>
    <w:p w14:paraId="566E6DA7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Почитай отца твоего и мать твою, чтобы продлились дни твои на земле, которую Господь, Бог твой, дает тебе.</w:t>
      </w:r>
    </w:p>
    <w:p w14:paraId="65717BC1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убивай.</w:t>
      </w:r>
    </w:p>
    <w:p w14:paraId="4DA59505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прелюбодействуй.</w:t>
      </w:r>
    </w:p>
    <w:p w14:paraId="6452CEF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кради.</w:t>
      </w:r>
    </w:p>
    <w:p w14:paraId="57DA8DA8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произноси ложного свидетельства на ближнего твоего.</w:t>
      </w:r>
    </w:p>
    <w:p w14:paraId="76793B2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желай дома ближнего твоего; не желай жены ближнего твоего, ни раба его, ни рабыни его, ни вола его, ни осла его, ничего, что у ближнего твоего.</w:t>
      </w:r>
    </w:p>
    <w:p w14:paraId="23DF07D5" w14:textId="77777777" w:rsidR="008021D9" w:rsidRPr="009F3FA0" w:rsidRDefault="000A3499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Заповеди Божии в Новом Завете. Нагорная проповедь: «вы – соль земли», «вы – свет мира», </w:t>
      </w:r>
      <w:r w:rsidR="008021D9" w:rsidRPr="009F3FA0">
        <w:rPr>
          <w:sz w:val="26"/>
          <w:szCs w:val="26"/>
        </w:rPr>
        <w:t>з</w:t>
      </w:r>
      <w:r w:rsidRPr="009F3FA0">
        <w:rPr>
          <w:sz w:val="26"/>
          <w:szCs w:val="26"/>
        </w:rPr>
        <w:t xml:space="preserve">апрет не только на убийство, но и на гнев, осуждение и оскорбление,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то, что мир с ближними важнее всех жертв Богу, и о недопустимости вражды, указание на необходимость чистоты не только телесной, но и в мыслях,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необходимость решительного устранения всего того, что приводит к греху, </w:t>
      </w:r>
      <w:r w:rsidR="008021D9" w:rsidRPr="009F3FA0">
        <w:rPr>
          <w:sz w:val="26"/>
          <w:szCs w:val="26"/>
        </w:rPr>
        <w:t>«…да будет слово ваше: да, да; нет, нет», «…не противься злому. Но кто ударит тебя в правую щеку твою, обрати к нему и другую», «Просящему у тебя дай, и от хотящего занять у тебя не отвращайся»,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будьте совершенны, как совершен Отец ваш Небесный», «не творите милостыни вашей пред людьми с тем, чтобы они видели вас»,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молишься, не будь, как лицемеры»,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 xml:space="preserve">знает Отец ваш, в чем вы имеете нужду, прежде вашего прошения у Него», молитва «Отче наш», </w:t>
      </w:r>
      <w:r w:rsidR="00D64712" w:rsidRPr="009F3FA0">
        <w:rPr>
          <w:sz w:val="26"/>
          <w:szCs w:val="26"/>
        </w:rPr>
        <w:t>«…</w:t>
      </w:r>
      <w:r w:rsidR="008021D9" w:rsidRPr="009F3FA0">
        <w:rPr>
          <w:sz w:val="26"/>
          <w:szCs w:val="26"/>
        </w:rPr>
        <w:t>если вы будете прощать людям согрешения их, то простит и вам Отец ваш Небесный»,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поститесь, не будьте унылы, как лицемеры», «Не собирайте себе сокровищ на земле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если око твое будет чисто, то всё тело твое будет светло», «Никто не может служить двум господам: ибо или одного будет ненавидеть, а другого любить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вынь прежде бревно из твоего глаза», «Просите, и дано будет вам; ищите, и найдете; стучите, и отворят вам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«Итак во всем, как хотите, чтобы с вами поступали люди, так поступайте и вы с ними, ибо в этом закон и пророки», «Не всякий, говорящий Мне: «Господи! Господи!», войдет в Царство Небесное, но исполняющий волю Отца Моего Небесного».</w:t>
      </w:r>
    </w:p>
    <w:p w14:paraId="3E3C46ED" w14:textId="77777777" w:rsidR="00540079" w:rsidRDefault="00540079" w:rsidP="00671B76">
      <w:pPr>
        <w:spacing w:line="276" w:lineRule="auto"/>
        <w:jc w:val="center"/>
        <w:rPr>
          <w:b/>
          <w:sz w:val="26"/>
          <w:szCs w:val="26"/>
        </w:rPr>
      </w:pPr>
    </w:p>
    <w:p w14:paraId="65E54D15" w14:textId="77777777" w:rsidR="00E047FD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</w:p>
    <w:p w14:paraId="2979D60E" w14:textId="77777777" w:rsidR="00540079" w:rsidRPr="009F3FA0" w:rsidRDefault="00540079" w:rsidP="00671B76">
      <w:pPr>
        <w:spacing w:line="276" w:lineRule="auto"/>
        <w:rPr>
          <w:b/>
          <w:sz w:val="26"/>
          <w:szCs w:val="26"/>
        </w:rPr>
      </w:pPr>
    </w:p>
    <w:p w14:paraId="633A6D9A" w14:textId="77777777" w:rsidR="00230F08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 xml:space="preserve">«БОГОСЛУЖЕНИЕ И УСТРОЙСТВО ПРАВОСЛАВНОГО ХРАМА» </w:t>
      </w:r>
    </w:p>
    <w:p w14:paraId="42159667" w14:textId="74243A22" w:rsidR="00FE7D20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(28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14:paraId="5137B38D" w14:textId="77777777" w:rsidR="00FE7D20" w:rsidRDefault="00FE7D20" w:rsidP="00671B76">
      <w:pPr>
        <w:spacing w:line="276" w:lineRule="auto"/>
        <w:jc w:val="center"/>
        <w:rPr>
          <w:b/>
          <w:sz w:val="26"/>
          <w:szCs w:val="26"/>
        </w:rPr>
      </w:pPr>
    </w:p>
    <w:p w14:paraId="1AB91BF8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2EFF7F08" w14:textId="77777777" w:rsidR="00230F08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</w:p>
    <w:p w14:paraId="60F002A9" w14:textId="77777777" w:rsidR="00852872" w:rsidRPr="009F3FA0" w:rsidRDefault="00E1405F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  <w:r w:rsidR="009B51AF" w:rsidRPr="009F3FA0">
        <w:rPr>
          <w:bCs/>
          <w:sz w:val="26"/>
          <w:szCs w:val="26"/>
        </w:rPr>
        <w:t xml:space="preserve">Каким бывает богослужение, где и кем совершается? </w:t>
      </w:r>
      <w:r w:rsidR="00AE7E13" w:rsidRPr="009F3FA0">
        <w:rPr>
          <w:bCs/>
          <w:sz w:val="26"/>
          <w:szCs w:val="26"/>
        </w:rPr>
        <w:t>Храм ─ это Дом Божий. Церковь как собрание верующих людей во имя Христа. Храм. Внешнее строение храма. Символика храма. Внутреннее устройство храма. О святых иконах. Церковная утварь. Церковнослужители, священнослужители. Благословение священника. Священные облачения (обзорно). Годовой, седмичный и суточный круг богослужения. Церковный календарь. Старый и новый стиль. Посты и постные дни седмицы. Двунадесятые и великие праздники. Литургия – центральное богослужение. Понятия о таинствах Покаяния и Причащения.</w:t>
      </w:r>
    </w:p>
    <w:p w14:paraId="72A2F072" w14:textId="5278F49C" w:rsidR="00513864" w:rsidRPr="009F3FA0" w:rsidRDefault="006E739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Цель молитвы, условия правильной молитвы (внимание, благоговение). Молитвы:«</w:t>
      </w:r>
      <w:r w:rsidR="00513864" w:rsidRPr="009F3FA0">
        <w:rPr>
          <w:sz w:val="26"/>
          <w:szCs w:val="26"/>
        </w:rPr>
        <w:t>Отче наш</w:t>
      </w:r>
      <w:r w:rsidR="00E21D89" w:rsidRPr="009F3FA0">
        <w:rPr>
          <w:sz w:val="26"/>
          <w:szCs w:val="26"/>
        </w:rPr>
        <w:t>», молитвы</w:t>
      </w:r>
      <w:r w:rsidR="00513864" w:rsidRPr="009F3FA0">
        <w:rPr>
          <w:sz w:val="26"/>
          <w:szCs w:val="26"/>
        </w:rPr>
        <w:t xml:space="preserve"> до и после трапезы перед и после учения. Достойно есть. </w:t>
      </w:r>
      <w:r w:rsidR="0069466A" w:rsidRPr="009F3FA0">
        <w:rPr>
          <w:sz w:val="26"/>
          <w:szCs w:val="26"/>
        </w:rPr>
        <w:t>Богородице Дево, радуйся.</w:t>
      </w:r>
      <w:r w:rsidR="000265BB" w:rsidRPr="009F3FA0">
        <w:rPr>
          <w:sz w:val="26"/>
          <w:szCs w:val="26"/>
        </w:rPr>
        <w:t xml:space="preserve"> </w:t>
      </w:r>
      <w:r w:rsidR="00513864" w:rsidRPr="009F3FA0">
        <w:rPr>
          <w:sz w:val="26"/>
          <w:szCs w:val="26"/>
        </w:rPr>
        <w:t>Молитва за живых. Молитва об усопших.</w:t>
      </w:r>
      <w:r w:rsidR="00FA2A72">
        <w:rPr>
          <w:sz w:val="26"/>
          <w:szCs w:val="26"/>
        </w:rPr>
        <w:t xml:space="preserve"> </w:t>
      </w:r>
      <w:r w:rsidR="0069466A" w:rsidRPr="009F3FA0">
        <w:rPr>
          <w:sz w:val="26"/>
          <w:szCs w:val="26"/>
        </w:rPr>
        <w:t>Основные песнопения Пасхи (тропарь, избранные песни Пасхального канона).</w:t>
      </w:r>
    </w:p>
    <w:p w14:paraId="4A0C479C" w14:textId="77777777" w:rsidR="00FE7D20" w:rsidRPr="009F3FA0" w:rsidRDefault="00FE7D20" w:rsidP="00671B76">
      <w:pPr>
        <w:spacing w:line="276" w:lineRule="auto"/>
        <w:jc w:val="both"/>
        <w:rPr>
          <w:bCs/>
          <w:sz w:val="26"/>
          <w:szCs w:val="26"/>
        </w:rPr>
      </w:pPr>
    </w:p>
    <w:p w14:paraId="542408A8" w14:textId="77777777" w:rsidR="00265C88" w:rsidRPr="009F3FA0" w:rsidRDefault="00265C88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4178F723" w14:textId="447B81F6" w:rsidR="00265C88" w:rsidRPr="009F3FA0" w:rsidRDefault="00265C88" w:rsidP="00671B76">
      <w:pPr>
        <w:spacing w:line="276" w:lineRule="auto"/>
        <w:ind w:firstLine="567"/>
        <w:jc w:val="both"/>
        <w:rPr>
          <w:b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По итогам усвоения </w:t>
      </w:r>
      <w:r w:rsidR="00071139">
        <w:rPr>
          <w:b/>
          <w:sz w:val="26"/>
          <w:szCs w:val="26"/>
        </w:rPr>
        <w:t xml:space="preserve">обязательных </w:t>
      </w:r>
      <w:r w:rsidR="00071139" w:rsidRPr="009F3FA0">
        <w:rPr>
          <w:b/>
          <w:bCs/>
          <w:iCs/>
          <w:sz w:val="26"/>
          <w:szCs w:val="26"/>
        </w:rPr>
        <w:t xml:space="preserve">вероучительных </w:t>
      </w:r>
      <w:r w:rsidR="00071139">
        <w:rPr>
          <w:b/>
          <w:sz w:val="26"/>
          <w:szCs w:val="26"/>
        </w:rPr>
        <w:t xml:space="preserve">дисциплин </w:t>
      </w:r>
      <w:r w:rsidR="00AF722B" w:rsidRPr="009F3FA0">
        <w:rPr>
          <w:b/>
          <w:bCs/>
          <w:iCs/>
          <w:sz w:val="26"/>
          <w:szCs w:val="26"/>
        </w:rPr>
        <w:t>воспитанники 8–</w:t>
      </w:r>
      <w:r w:rsidRPr="009F3FA0">
        <w:rPr>
          <w:b/>
          <w:bCs/>
          <w:iCs/>
          <w:sz w:val="26"/>
          <w:szCs w:val="26"/>
        </w:rPr>
        <w:t>10 лет должны обладать определенными знаниями и умениями</w:t>
      </w:r>
      <w:r w:rsidRPr="009F3FA0">
        <w:rPr>
          <w:b/>
          <w:iCs/>
          <w:sz w:val="26"/>
          <w:szCs w:val="26"/>
        </w:rPr>
        <w:t>:</w:t>
      </w:r>
    </w:p>
    <w:p w14:paraId="58ADD7AC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знание, что Бог есть Творец мира, Иисус Христос, Сын Божий – Спаситель мира;</w:t>
      </w:r>
    </w:p>
    <w:p w14:paraId="2037D926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 понимание молитвы Господней, молитв перед и после трапезы, до и после учения, причастного стиха, основных песнопений Пасхи (тропарь</w:t>
      </w:r>
      <w:r w:rsidR="0069466A" w:rsidRPr="009F3FA0">
        <w:rPr>
          <w:sz w:val="26"/>
          <w:szCs w:val="26"/>
        </w:rPr>
        <w:t>,</w:t>
      </w:r>
      <w:r w:rsidRPr="009F3FA0">
        <w:rPr>
          <w:sz w:val="26"/>
          <w:szCs w:val="26"/>
        </w:rPr>
        <w:t xml:space="preserve"> избранные песни Пасхального канона);</w:t>
      </w:r>
    </w:p>
    <w:p w14:paraId="19923D5B" w14:textId="77777777" w:rsidR="00265C88" w:rsidRPr="009F3FA0" w:rsidRDefault="00265C88" w:rsidP="00671B76">
      <w:pPr>
        <w:pStyle w:val="12"/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событий земной жизни Господа Иисуса Христа, основных притч;</w:t>
      </w:r>
    </w:p>
    <w:p w14:paraId="1A488887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14:paraId="6BAA6CEC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названий двунадесятых и великих праздников;</w:t>
      </w:r>
    </w:p>
    <w:p w14:paraId="04217753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 таинств</w:t>
      </w:r>
      <w:r w:rsidR="008968E8" w:rsidRPr="009F3FA0">
        <w:rPr>
          <w:sz w:val="26"/>
          <w:szCs w:val="26"/>
        </w:rPr>
        <w:t>ах</w:t>
      </w:r>
      <w:r w:rsidRPr="009F3FA0">
        <w:rPr>
          <w:sz w:val="26"/>
          <w:szCs w:val="26"/>
        </w:rPr>
        <w:t xml:space="preserve"> Покаяния и Евхаристии;</w:t>
      </w:r>
    </w:p>
    <w:p w14:paraId="12EB59B0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десяти заповедей Божиих, заповедей Блаженств</w:t>
      </w:r>
      <w:r w:rsidRPr="009F3FA0">
        <w:rPr>
          <w:bCs/>
          <w:sz w:val="26"/>
          <w:szCs w:val="26"/>
        </w:rPr>
        <w:t>;</w:t>
      </w:r>
    </w:p>
    <w:p w14:paraId="69DC60B2" w14:textId="77777777" w:rsidR="00265C88" w:rsidRPr="009F3FA0" w:rsidRDefault="00265C88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умение петь тропари двунадесятых праздников (по возможности), </w:t>
      </w:r>
      <w:r w:rsidRPr="009F3FA0">
        <w:rPr>
          <w:sz w:val="26"/>
          <w:szCs w:val="26"/>
        </w:rPr>
        <w:lastRenderedPageBreak/>
        <w:t>тропарь Пасхи.</w:t>
      </w:r>
    </w:p>
    <w:p w14:paraId="054CE914" w14:textId="57A26D3F" w:rsidR="00FA2A72" w:rsidRPr="00E047FD" w:rsidRDefault="00916902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осознанное участие в таинствах Покаяния и Причащения.</w:t>
      </w:r>
    </w:p>
    <w:p w14:paraId="42D18C3B" w14:textId="77777777" w:rsidR="00776546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039B26C8" w14:textId="77777777" w:rsidR="004E6D0E" w:rsidRPr="009F3FA0" w:rsidRDefault="004E6D0E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7BFD8BC5" w14:textId="5EC580E0" w:rsidR="00AC4010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«ЦЕРКОВНОСЛАВЯНСКИЙ ЯЗЫК» (34 </w:t>
      </w:r>
      <w:r w:rsidR="00115CCA">
        <w:rPr>
          <w:b/>
          <w:sz w:val="26"/>
          <w:szCs w:val="26"/>
        </w:rPr>
        <w:t>ЗАНЯТИЯ</w:t>
      </w:r>
      <w:r w:rsidRPr="009F3FA0">
        <w:rPr>
          <w:b/>
          <w:sz w:val="26"/>
          <w:szCs w:val="26"/>
        </w:rPr>
        <w:t>).</w:t>
      </w:r>
    </w:p>
    <w:p w14:paraId="48E80AB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Базовый курс</w:t>
      </w:r>
    </w:p>
    <w:p w14:paraId="08EEE12D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4F4129A7" w14:textId="77777777" w:rsidR="00AC4010" w:rsidRPr="009F3FA0" w:rsidRDefault="00AC401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Применение данного курса возможно и в старших возрастных группах, когда есть необходимость освоения базы церковнославянского языка.</w:t>
      </w:r>
    </w:p>
    <w:p w14:paraId="11E7CF4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05068D17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церковнославянского языка направлено на достижение следующих задач:</w:t>
      </w:r>
    </w:p>
    <w:p w14:paraId="675F5FBA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14:paraId="50E86180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всех славянских народов;</w:t>
      </w:r>
    </w:p>
    <w:p w14:paraId="7DF139CC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14:paraId="71028605" w14:textId="1188FBC1" w:rsidR="00AC4010" w:rsidRPr="006E3CF5" w:rsidRDefault="00AC4010" w:rsidP="006E3CF5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14:paraId="08DC4F14" w14:textId="77777777" w:rsidR="00776546" w:rsidRPr="009F3FA0" w:rsidRDefault="00776546" w:rsidP="00671B76">
      <w:pPr>
        <w:spacing w:line="276" w:lineRule="auto"/>
        <w:jc w:val="center"/>
        <w:rPr>
          <w:b/>
          <w:sz w:val="26"/>
          <w:szCs w:val="26"/>
        </w:rPr>
      </w:pPr>
    </w:p>
    <w:p w14:paraId="06D25D0E" w14:textId="2841134E" w:rsidR="00AC4010" w:rsidRPr="00E047FD" w:rsidRDefault="00E047FD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14:paraId="4F488AB2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2CFDB9BD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Церковнославянский язык и его назначение. Церковнославянская азбука и история ее создания. Жития святых равноапостольных Кирилла (Константина) и Мефодия. Славянские азбуки – глаголица и кириллица. Графическая традиция церковнославянского языка. Церковнославянская азбука, изучение азбуки. </w:t>
      </w:r>
    </w:p>
    <w:p w14:paraId="1CCB50CB" w14:textId="028BB0F8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Имена букв славянской азбуки. Церковнославянские буквы, сходные с современными русскими и отличные от них. Правописание «дублетных» букв: «есть» и «ять»; букв «зел</w:t>
      </w:r>
      <w:r w:rsidR="00536BA0">
        <w:rPr>
          <w:bCs/>
          <w:sz w:val="26"/>
          <w:szCs w:val="26"/>
        </w:rPr>
        <w:t xml:space="preserve">о» и «земля»; букв «иже», «и», </w:t>
      </w:r>
      <w:r w:rsidRPr="009F3FA0">
        <w:rPr>
          <w:bCs/>
          <w:sz w:val="26"/>
          <w:szCs w:val="26"/>
        </w:rPr>
        <w:t>«ижица»; букв «он» простого и широкого, «омеги» простой и торжественной. Употребление букв «ер» и «ерь». Правила употребления букв «азъ», «я», «юс-малый». Правила употребления букв «ук», «ижица».</w:t>
      </w:r>
      <w:r w:rsidR="00536BA0">
        <w:rPr>
          <w:bCs/>
          <w:sz w:val="26"/>
          <w:szCs w:val="26"/>
        </w:rPr>
        <w:t xml:space="preserve"> </w:t>
      </w:r>
      <w:r w:rsidRPr="009F3FA0">
        <w:rPr>
          <w:bCs/>
          <w:sz w:val="26"/>
          <w:szCs w:val="26"/>
        </w:rPr>
        <w:t xml:space="preserve">Правила употребления букв «кси», «пси». Отличия в употреблении букв «фертъ» и «фита». </w:t>
      </w:r>
    </w:p>
    <w:p w14:paraId="3EE73A03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Ударения церковнославянского языка, придыхание. Титло простое. </w:t>
      </w:r>
    </w:p>
    <w:p w14:paraId="47A95CC1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Правила чтения по-церковнославянски. Знаки препинания. Употребление прописных букв в церковнославянском языке. </w:t>
      </w:r>
    </w:p>
    <w:p w14:paraId="475845E2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Изображение чисел в церковнославянском языке. Особенности написания </w:t>
      </w:r>
      <w:r w:rsidRPr="009F3FA0">
        <w:rPr>
          <w:bCs/>
          <w:sz w:val="26"/>
          <w:szCs w:val="26"/>
        </w:rPr>
        <w:lastRenderedPageBreak/>
        <w:t>чисел: обозначение чисел 1–19, десятков, сотен, тысяч.</w:t>
      </w:r>
    </w:p>
    <w:p w14:paraId="207DCCEA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Церковнославянизмы в русском литературном языке, произведениях русских классиков. Азбучные молитвы. </w:t>
      </w:r>
    </w:p>
    <w:p w14:paraId="152AF05F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9F3FA0">
        <w:rPr>
          <w:bCs/>
          <w:i/>
          <w:sz w:val="26"/>
          <w:szCs w:val="26"/>
        </w:rPr>
        <w:t>Рекомендуемые тексты: отрывки или цитаты из книг Ветхого и Нового Завет</w:t>
      </w:r>
      <w:r w:rsidR="00906811" w:rsidRPr="009F3FA0">
        <w:rPr>
          <w:bCs/>
          <w:i/>
          <w:sz w:val="26"/>
          <w:szCs w:val="26"/>
        </w:rPr>
        <w:t>ов</w:t>
      </w:r>
      <w:r w:rsidRPr="009F3FA0">
        <w:rPr>
          <w:bCs/>
          <w:i/>
          <w:sz w:val="26"/>
          <w:szCs w:val="26"/>
        </w:rPr>
        <w:t>, азбучные акростихи, русская классическая поэзия, выборочно молитвы утренние и вечерние, стихиры (выборочно), тропари двунадесятых праздников, песнопения Пасхи.</w:t>
      </w:r>
    </w:p>
    <w:p w14:paraId="2B542B4E" w14:textId="77777777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</w:p>
    <w:p w14:paraId="570E0B0D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изучения церковнославянского языка воспитанник должен обладать следующими знаниями и умениями:</w:t>
      </w:r>
    </w:p>
    <w:p w14:paraId="50CAE902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359D22A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жизни и трудов святых равноапостольных Кирилла (Константина) и Мефодия;</w:t>
      </w:r>
    </w:p>
    <w:p w14:paraId="77E03FF7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возникновения славянской письменности, развития церковнославянского языка;</w:t>
      </w:r>
    </w:p>
    <w:p w14:paraId="7102D519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азбуки: алфавитного порядка букв, названий, начертаний и звуковых соответствий каждой буквы;</w:t>
      </w:r>
    </w:p>
    <w:p w14:paraId="14B60F5B" w14:textId="77777777" w:rsidR="00AC4010" w:rsidRPr="009F3FA0" w:rsidRDefault="00AC4010" w:rsidP="00671B76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ориентироваться в нумерации страниц, псалмов, стихов в церковных книгах;</w:t>
      </w:r>
    </w:p>
    <w:p w14:paraId="2777BF7F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словарных слов для чтения и слушания Евангелия и Псалтири;</w:t>
      </w:r>
    </w:p>
    <w:p w14:paraId="37FA2FC6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владение правилами чтения и орфографии (особенности церковнославянской графики) церковнославянского текста;</w:t>
      </w:r>
    </w:p>
    <w:p w14:paraId="14078118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читать церковнославянский текст (молитвы предначинательные; тропари наиболее употребляемые);</w:t>
      </w:r>
    </w:p>
    <w:p w14:paraId="7EF0381A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работать с церковнославянскими словарями.</w:t>
      </w:r>
    </w:p>
    <w:p w14:paraId="3DD91F73" w14:textId="77777777" w:rsidR="000B3BF9" w:rsidRPr="009F3FA0" w:rsidRDefault="000B3BF9" w:rsidP="00671B76">
      <w:pPr>
        <w:spacing w:line="276" w:lineRule="auto"/>
        <w:rPr>
          <w:b/>
          <w:bCs/>
          <w:sz w:val="26"/>
          <w:szCs w:val="26"/>
        </w:rPr>
      </w:pPr>
    </w:p>
    <w:p w14:paraId="4D9851CC" w14:textId="77777777" w:rsidR="00776546" w:rsidRPr="009F3FA0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31203BD" w14:textId="77777777"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rStyle w:val="af6"/>
          <w:i/>
          <w:smallCaps w:val="0"/>
          <w:spacing w:val="0"/>
          <w:sz w:val="26"/>
          <w:szCs w:val="26"/>
        </w:rPr>
      </w:pPr>
    </w:p>
    <w:p w14:paraId="4723A4DF" w14:textId="77777777" w:rsidR="003A6A63" w:rsidRPr="009F3FA0" w:rsidRDefault="003621CC" w:rsidP="00671B76">
      <w:pPr>
        <w:pStyle w:val="af5"/>
        <w:numPr>
          <w:ilvl w:val="1"/>
          <w:numId w:val="50"/>
        </w:numPr>
        <w:spacing w:line="276" w:lineRule="auto"/>
        <w:jc w:val="center"/>
        <w:rPr>
          <w:rStyle w:val="af6"/>
          <w:spacing w:val="0"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3D3F2E" w:rsidRPr="009F3FA0">
        <w:rPr>
          <w:b/>
          <w:bCs/>
          <w:smallCaps/>
          <w:sz w:val="26"/>
          <w:szCs w:val="26"/>
        </w:rPr>
        <w:t xml:space="preserve"> ДЕТЕЙ 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1</w:t>
      </w:r>
      <w:r w:rsidR="00AF722B" w:rsidRPr="009F3FA0">
        <w:rPr>
          <w:rStyle w:val="af6"/>
          <w:sz w:val="26"/>
          <w:szCs w:val="26"/>
        </w:rPr>
        <w:t>–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3</w:t>
      </w:r>
      <w:r w:rsidR="003A6A63" w:rsidRPr="009F3FA0">
        <w:rPr>
          <w:rStyle w:val="af6"/>
          <w:sz w:val="26"/>
          <w:szCs w:val="26"/>
        </w:rPr>
        <w:t xml:space="preserve"> ЛЕТ</w:t>
      </w:r>
    </w:p>
    <w:p w14:paraId="3D78E238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618B44B3" w14:textId="77777777" w:rsidR="00CA3746" w:rsidRPr="009F3FA0" w:rsidRDefault="00CA3746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Для детей 1</w:t>
      </w:r>
      <w:r w:rsidR="000F7078" w:rsidRPr="009F3FA0">
        <w:rPr>
          <w:i/>
          <w:sz w:val="26"/>
          <w:szCs w:val="26"/>
        </w:rPr>
        <w:t>1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0F7078" w:rsidRPr="009F3FA0">
        <w:rPr>
          <w:i/>
          <w:sz w:val="26"/>
          <w:szCs w:val="26"/>
        </w:rPr>
        <w:t>3</w:t>
      </w:r>
      <w:r w:rsidRPr="009F3FA0">
        <w:rPr>
          <w:i/>
          <w:sz w:val="26"/>
          <w:szCs w:val="26"/>
        </w:rPr>
        <w:t>лет рекомендуются занятия</w:t>
      </w:r>
      <w:r w:rsidR="00AF722B" w:rsidRPr="009F3FA0">
        <w:rPr>
          <w:i/>
          <w:sz w:val="26"/>
          <w:szCs w:val="26"/>
        </w:rPr>
        <w:t xml:space="preserve"> продолжительностью не более 30–</w:t>
      </w:r>
      <w:r w:rsidRPr="009F3FA0">
        <w:rPr>
          <w:i/>
          <w:sz w:val="26"/>
          <w:szCs w:val="26"/>
        </w:rPr>
        <w:t>40 минут.</w:t>
      </w:r>
    </w:p>
    <w:p w14:paraId="36D7765F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6547BC58" w14:textId="77777777" w:rsidR="00FA2A72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3F08A61F" w14:textId="77777777" w:rsidR="00C30707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46B9A3B" w14:textId="725D3AEA" w:rsidR="00C30707" w:rsidRPr="009F3FA0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</w:t>
      </w:r>
    </w:p>
    <w:p w14:paraId="41D524AE" w14:textId="7DAA05E9" w:rsidR="00C30707" w:rsidRPr="009F3FA0" w:rsidRDefault="00C30707" w:rsidP="00671B76">
      <w:pPr>
        <w:widowControl/>
        <w:autoSpaceDE/>
        <w:autoSpaceDN/>
        <w:adjustRightInd/>
        <w:spacing w:line="276" w:lineRule="auto"/>
        <w:ind w:right="-284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ЗАВЕТ». ЧЕТВЕРОЕВАНГЕЛИЕ</w:t>
      </w:r>
    </w:p>
    <w:p w14:paraId="68BDCCED" w14:textId="77777777" w:rsidR="00C30707" w:rsidRDefault="00C30707" w:rsidP="00671B76">
      <w:pPr>
        <w:spacing w:line="276" w:lineRule="auto"/>
        <w:rPr>
          <w:b/>
          <w:bCs/>
          <w:sz w:val="26"/>
          <w:szCs w:val="26"/>
        </w:rPr>
      </w:pPr>
    </w:p>
    <w:p w14:paraId="0C117BE0" w14:textId="77777777" w:rsidR="00FA2A72" w:rsidRPr="009F3FA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40637CD" w14:textId="06A356ED" w:rsidR="00C27EAA" w:rsidRPr="009F3FA0" w:rsidRDefault="00C27EA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Священного Писания Ветхого и Нового Завет</w:t>
      </w:r>
      <w:r w:rsidR="00906811" w:rsidRPr="009F3FA0">
        <w:rPr>
          <w:b/>
          <w:sz w:val="26"/>
          <w:szCs w:val="26"/>
        </w:rPr>
        <w:t>ов</w:t>
      </w:r>
      <w:r w:rsidRPr="009F3FA0">
        <w:rPr>
          <w:b/>
          <w:sz w:val="26"/>
          <w:szCs w:val="26"/>
        </w:rPr>
        <w:t xml:space="preserve"> направлено на </w:t>
      </w:r>
      <w:r w:rsidRPr="009F3FA0">
        <w:rPr>
          <w:b/>
          <w:sz w:val="26"/>
          <w:szCs w:val="26"/>
        </w:rPr>
        <w:lastRenderedPageBreak/>
        <w:t xml:space="preserve">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1D977A23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целостной христианской картины мира;</w:t>
      </w:r>
    </w:p>
    <w:p w14:paraId="57353FD8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sz w:val="26"/>
          <w:szCs w:val="26"/>
        </w:rPr>
        <w:t>осмысление основных этапов спасения человеческого рода через Боговоплощение, Крестную Жертву и Воскресение Господа Иисуса Христа;</w:t>
      </w:r>
    </w:p>
    <w:p w14:paraId="30DF24FA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 о важнейших события</w:t>
      </w:r>
      <w:r w:rsidR="00A9249B" w:rsidRPr="009F3FA0">
        <w:rPr>
          <w:bCs/>
          <w:sz w:val="26"/>
          <w:szCs w:val="26"/>
        </w:rPr>
        <w:t>х</w:t>
      </w:r>
      <w:r w:rsidRPr="009F3FA0">
        <w:rPr>
          <w:bCs/>
          <w:sz w:val="26"/>
          <w:szCs w:val="26"/>
        </w:rPr>
        <w:t xml:space="preserve"> ветхозаветной и новозаветной истории;</w:t>
      </w:r>
    </w:p>
    <w:p w14:paraId="7B9A46AF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овладение навыками работы с текстом Библии и навыками ее понимания;</w:t>
      </w:r>
    </w:p>
    <w:p w14:paraId="6896ACCB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14:paraId="776FE672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знаний и представлений о нравственном законе в личной жизни для христианского самосовершенствования;</w:t>
      </w:r>
    </w:p>
    <w:p w14:paraId="6ABCCC00" w14:textId="535E546F" w:rsidR="00C27EAA" w:rsidRPr="006E3CF5" w:rsidRDefault="00C27EAA" w:rsidP="006E3CF5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rStyle w:val="af6"/>
          <w:b w:val="0"/>
          <w:bCs w:val="0"/>
          <w:smallCaps w:val="0"/>
          <w:spacing w:val="0"/>
          <w:sz w:val="26"/>
          <w:szCs w:val="26"/>
        </w:rPr>
      </w:pPr>
      <w:r w:rsidRPr="009F3FA0">
        <w:rPr>
          <w:sz w:val="26"/>
          <w:szCs w:val="26"/>
        </w:rPr>
        <w:t>воспитание нравственных чувств, а также уважения, ответственности и бережного отношения к окружающему миру.</w:t>
      </w:r>
    </w:p>
    <w:p w14:paraId="40DF717C" w14:textId="77777777" w:rsidR="00166DBF" w:rsidRPr="009F3FA0" w:rsidRDefault="00166DBF" w:rsidP="00671B76">
      <w:pPr>
        <w:spacing w:line="276" w:lineRule="auto"/>
        <w:jc w:val="center"/>
        <w:rPr>
          <w:b/>
          <w:sz w:val="26"/>
          <w:szCs w:val="26"/>
        </w:rPr>
      </w:pPr>
    </w:p>
    <w:p w14:paraId="57118B3F" w14:textId="77777777" w:rsidR="00C27EA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5717CAA0" w14:textId="77777777" w:rsidR="00C27EAA" w:rsidRPr="009F3FA0" w:rsidRDefault="00C27EAA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b/>
          <w:smallCaps/>
          <w:sz w:val="26"/>
          <w:szCs w:val="26"/>
        </w:rPr>
      </w:pPr>
    </w:p>
    <w:p w14:paraId="46C534B1" w14:textId="32BD2635" w:rsidR="00C47AEA" w:rsidRPr="009F3FA0" w:rsidRDefault="00C47AE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14:paraId="1683389B" w14:textId="77777777" w:rsidR="008A3FB5" w:rsidRPr="009F3FA0" w:rsidRDefault="008A3FB5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31F3EAB" w14:textId="77777777" w:rsidR="00C47AEA" w:rsidRPr="009F3FA0" w:rsidRDefault="00C47AE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Понятие о Священном Писании.</w:t>
      </w:r>
      <w:r w:rsidRPr="009F3FA0">
        <w:rPr>
          <w:sz w:val="26"/>
          <w:szCs w:val="26"/>
        </w:rPr>
        <w:t xml:space="preserve"> Число священных книг и разделение их по содержанию. Канонические и неканонические книги. Важнейшие переводы Священного Писания. </w:t>
      </w:r>
    </w:p>
    <w:p w14:paraId="20B3EDFB" w14:textId="77777777" w:rsidR="004015F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История Шестоднева. Сотворение человека. Заповедь о труде и невкушении плодов с древа познания добра и зла. Наречение имен животным. Сотворение жены. Грехопадение. Последствия грехопадения. Обетование Спасителя. Каин и Авель. Растление людей; избрание Ноя. Всемирный потоп. Столпотворение вавилонское и рассеяние рода человеческого. Начало истории еврейского народа. Призвание Богом Авраама. История Лота. Содом и Гоммора. Рождение Исаака. Жертвоприношение Исаака. Истории жизни патриархов Исаака и Иосифа. Пророческое благословение Иаковом своих сыновей. Призвание Моисея. Видение Неопалимой купины. Египетские казни (обзор). Исход из Египта. Переход через Чермное (Красное) море. Синайское законодательство. Восстание народа и осуждение на 40</w:t>
      </w:r>
      <w:r w:rsidR="008968E8" w:rsidRPr="009F3FA0">
        <w:rPr>
          <w:sz w:val="26"/>
          <w:szCs w:val="26"/>
        </w:rPr>
        <w:t>-</w:t>
      </w:r>
      <w:r w:rsidRPr="009F3FA0">
        <w:rPr>
          <w:sz w:val="26"/>
          <w:szCs w:val="26"/>
        </w:rPr>
        <w:t xml:space="preserve">летнее странствование по пустыне. Медный змей. Смерть Моисея. Иисус Навин. Вступление евреев в землю обетованную. Завоевание земли обетованной. Правление судий: Гедеон, Самсон, Самуил. Период правления царей. Цари Саул, Давид, Соломон. Построение и освящение Иерусалимского храма. Разделение Царства еврейского на Израильское и Иудейское. Пророки Израиля: Илия, Елисей, Иона. Падение Иерусалима. Пророки великие и малые. Пророки Иудеи: Исайя, Иеремия. Вавилонское пленение. Пророки Иезекииль, Даниил. Ветхозаветные мессианские пророчества. Возвращение евреев из плена и </w:t>
      </w:r>
      <w:r w:rsidRPr="009F3FA0">
        <w:rPr>
          <w:sz w:val="26"/>
          <w:szCs w:val="26"/>
        </w:rPr>
        <w:lastRenderedPageBreak/>
        <w:t>построение нового храма в Иерусалиме. Иудеи под властью греков. Сирийское владычество. Восстание Маккавеев. Иудеи под властью римлян. Всеобщее ожидание Спасителя.</w:t>
      </w:r>
    </w:p>
    <w:p w14:paraId="31BD7114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4BA7DD43" w14:textId="422BD094" w:rsidR="008A3FB5" w:rsidRPr="009F3FA0" w:rsidRDefault="00936BBB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</w:t>
      </w:r>
      <w:r w:rsidR="00C30707">
        <w:rPr>
          <w:b/>
          <w:bCs/>
          <w:sz w:val="26"/>
          <w:szCs w:val="26"/>
        </w:rPr>
        <w:t>.</w:t>
      </w:r>
      <w:r w:rsidRPr="009F3FA0">
        <w:rPr>
          <w:b/>
          <w:bCs/>
          <w:sz w:val="26"/>
          <w:szCs w:val="26"/>
        </w:rPr>
        <w:t xml:space="preserve"> Четвероевангелие</w:t>
      </w:r>
      <w:r w:rsidR="00C30707">
        <w:rPr>
          <w:b/>
          <w:bCs/>
          <w:sz w:val="26"/>
          <w:szCs w:val="26"/>
        </w:rPr>
        <w:t xml:space="preserve"> (42 </w:t>
      </w:r>
      <w:r w:rsidR="00115CCA">
        <w:rPr>
          <w:b/>
          <w:bCs/>
          <w:sz w:val="26"/>
          <w:szCs w:val="26"/>
        </w:rPr>
        <w:t>ЗАНЯТИЯ</w:t>
      </w:r>
      <w:r w:rsidR="00C30707">
        <w:rPr>
          <w:b/>
          <w:bCs/>
          <w:sz w:val="26"/>
          <w:szCs w:val="26"/>
        </w:rPr>
        <w:t>)</w:t>
      </w:r>
    </w:p>
    <w:p w14:paraId="01E03ABF" w14:textId="77777777" w:rsidR="008A3FB5" w:rsidRPr="009F3FA0" w:rsidRDefault="008A3FB5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123A57FA" w14:textId="18A3E873" w:rsidR="00936BB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Рождество Иоанна Предтечи. Благовещение Пресвятой Богородицы. Рождество Христово. Обрезание и Сретение Господне. Бегство в Египет и избиение младенцев. Отрок Иисус во Храме. Пророк, Предтеча и Креститель Господень Иоанн, его свидетельство об Иисусе Христе. Крещение Господне. Искушение в пустыне. Первые ученики. Первое чудо в Кане Галилейской. Беседа Господа с самарянкой. Чудеса исцелений. Призвание учеников и чудесный лов рыбы. Исцеление расслабленного при Овчей купели. Исцеление сухорукого в субботу. Избрание двенадцати апостолов. Нагорная проповедь. Усекновение главы Иоанна Предтечи. Чудесное насыщение народа пятью хлебами и двумя рыбами. Хождение по водам. Беседа о хлебе жизни. </w:t>
      </w:r>
      <w:r w:rsidR="00936BBB" w:rsidRPr="009F3FA0">
        <w:rPr>
          <w:sz w:val="26"/>
          <w:szCs w:val="26"/>
        </w:rPr>
        <w:t>Притча о семени и плевелах. Исцеление бесноватого в стране Гадаринской. Отправление двенадцати апостолов на про</w:t>
      </w:r>
      <w:r w:rsidR="00E17FF2">
        <w:rPr>
          <w:sz w:val="26"/>
          <w:szCs w:val="26"/>
        </w:rPr>
        <w:t xml:space="preserve">поведь и наставления им Господа </w:t>
      </w:r>
      <w:r w:rsidR="00936BBB" w:rsidRPr="009F3FA0">
        <w:rPr>
          <w:sz w:val="26"/>
          <w:szCs w:val="26"/>
        </w:rPr>
        <w:t>Иисуса Христа. Исповедание апостолом Петром Иисуса Христа Сыном Божиим и предсказание Господа о Своих страданиях. Преображение Господне. Притча о милосердном царе и безжалостном должнике. Исцеление слепорожденного. Притча о добром пастыре. Беседа Иисуса Христа с богатым юношей о богатстве. Исцеление десяти прокаженных. Обращение Закхея. Вход Господень в Иерусалим. Воскрешение Лазаря. Притча о девах, ожидающих же</w:t>
      </w:r>
      <w:r w:rsidR="00A75823" w:rsidRPr="009F3FA0">
        <w:rPr>
          <w:sz w:val="26"/>
          <w:szCs w:val="26"/>
        </w:rPr>
        <w:t xml:space="preserve">ниха и о талантах. Изображение </w:t>
      </w:r>
      <w:r w:rsidR="00936BBB" w:rsidRPr="009F3FA0">
        <w:rPr>
          <w:sz w:val="26"/>
          <w:szCs w:val="26"/>
        </w:rPr>
        <w:t xml:space="preserve">Страшного суда. Совещание первосвященников об убиении Христа. Предательство Иуды. Тайная Вечеря. Беседа с учениками. Молитва Господа нашего Иисуса Христа в саду Гефсиманском. Суд над Господом нашим Иисусом Христом у первосвященников иудейских, Анны и Каиафы. Отречение Апостола Петра </w:t>
      </w:r>
      <w:r w:rsidR="00936BBB" w:rsidRPr="009F3FA0">
        <w:rPr>
          <w:rFonts w:eastAsia="Times New Roman"/>
          <w:sz w:val="26"/>
          <w:szCs w:val="26"/>
        </w:rPr>
        <w:t>и раскаяние его. Погибель Иуды. Иисус Христос на суде у Пилата. Приговор Синедриона. Осуждение Его и путь к Голгофе. Распятие. Смерть. Погребение. Положени</w:t>
      </w:r>
      <w:r w:rsidR="00A75823" w:rsidRPr="009F3FA0">
        <w:rPr>
          <w:rFonts w:eastAsia="Times New Roman"/>
          <w:sz w:val="26"/>
          <w:szCs w:val="26"/>
        </w:rPr>
        <w:t>е во гроб Иосифом Аримафейским.</w:t>
      </w:r>
      <w:r w:rsidR="00936BBB" w:rsidRPr="009F3FA0">
        <w:rPr>
          <w:rFonts w:eastAsia="Times New Roman"/>
          <w:sz w:val="26"/>
          <w:szCs w:val="26"/>
        </w:rPr>
        <w:t xml:space="preserve">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14:paraId="634DDA34" w14:textId="77777777" w:rsidR="00936BBB" w:rsidRPr="009F3FA0" w:rsidRDefault="00936BBB" w:rsidP="00671B76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sz w:val="26"/>
          <w:szCs w:val="26"/>
        </w:rPr>
        <w:t>Книга Деяний святых апостолов</w:t>
      </w:r>
      <w:r w:rsidR="00A75823" w:rsidRPr="009F3FA0">
        <w:rPr>
          <w:b/>
          <w:bCs/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>Пятидесятница и история Иерусалимской об</w:t>
      </w:r>
      <w:r w:rsidR="00A75823" w:rsidRPr="009F3FA0">
        <w:rPr>
          <w:color w:val="000000"/>
          <w:sz w:val="26"/>
          <w:szCs w:val="26"/>
        </w:rPr>
        <w:t>щины. Жизнь первой христианской</w:t>
      </w:r>
      <w:r w:rsidRPr="009F3FA0">
        <w:rPr>
          <w:color w:val="000000"/>
          <w:sz w:val="26"/>
          <w:szCs w:val="26"/>
        </w:rPr>
        <w:t xml:space="preserve"> общины. </w:t>
      </w:r>
      <w:r w:rsidR="004B09F1" w:rsidRPr="009F3FA0">
        <w:rPr>
          <w:sz w:val="26"/>
          <w:szCs w:val="26"/>
        </w:rPr>
        <w:t xml:space="preserve">Жизнь и служение ап. Петра. Послания апостола Петра. </w:t>
      </w:r>
      <w:r w:rsidRPr="009F3FA0">
        <w:rPr>
          <w:sz w:val="26"/>
          <w:szCs w:val="26"/>
        </w:rPr>
        <w:t xml:space="preserve">Первые обращения в христианство язычников. Распространение христианства за пределами Иудеи. </w:t>
      </w:r>
      <w:r w:rsidRPr="009F3FA0">
        <w:rPr>
          <w:color w:val="000000"/>
          <w:sz w:val="26"/>
          <w:szCs w:val="26"/>
        </w:rPr>
        <w:t>Обращение Савла. Жизнь и служение ап. Павла</w:t>
      </w:r>
      <w:r w:rsidRPr="009F3FA0">
        <w:rPr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 xml:space="preserve">Миссионерские путешествия ап. Павла – их роль и значение в истории Церкви. Цель, события и итоги путешествий. Иерусалимский Собор. </w:t>
      </w:r>
      <w:r w:rsidRPr="009F3FA0">
        <w:rPr>
          <w:sz w:val="26"/>
          <w:szCs w:val="26"/>
        </w:rPr>
        <w:t xml:space="preserve">Послания апостола Павла. </w:t>
      </w:r>
    </w:p>
    <w:p w14:paraId="3CB8D934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/>
        <w:jc w:val="both"/>
        <w:rPr>
          <w:bCs/>
          <w:sz w:val="26"/>
          <w:szCs w:val="26"/>
        </w:rPr>
      </w:pPr>
    </w:p>
    <w:p w14:paraId="1A717157" w14:textId="77777777" w:rsidR="00A03332" w:rsidRPr="009F3FA0" w:rsidRDefault="005D69A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>По итогам</w:t>
      </w:r>
      <w:r w:rsidR="008A3FB5" w:rsidRPr="009F3FA0">
        <w:rPr>
          <w:b/>
          <w:sz w:val="26"/>
          <w:szCs w:val="26"/>
        </w:rPr>
        <w:t xml:space="preserve"> усвоения</w:t>
      </w:r>
      <w:r w:rsidR="00A75823" w:rsidRPr="009F3FA0">
        <w:rPr>
          <w:b/>
          <w:sz w:val="26"/>
          <w:szCs w:val="26"/>
        </w:rPr>
        <w:t xml:space="preserve"> Священного Писания Ветхого и Нового Заветов</w:t>
      </w:r>
      <w:r w:rsidRPr="009F3FA0">
        <w:rPr>
          <w:b/>
          <w:sz w:val="26"/>
          <w:szCs w:val="26"/>
        </w:rPr>
        <w:t xml:space="preserve"> воспитанник</w:t>
      </w:r>
      <w:r w:rsidR="006B030C" w:rsidRPr="009F3FA0">
        <w:rPr>
          <w:b/>
          <w:sz w:val="26"/>
          <w:szCs w:val="26"/>
        </w:rPr>
        <w:t xml:space="preserve"> должен обладать следующими знаниями и умениями</w:t>
      </w:r>
      <w:r w:rsidR="004015FB" w:rsidRPr="009F3FA0">
        <w:rPr>
          <w:b/>
          <w:sz w:val="26"/>
          <w:szCs w:val="26"/>
        </w:rPr>
        <w:t>:</w:t>
      </w:r>
    </w:p>
    <w:p w14:paraId="0D15DB18" w14:textId="77777777" w:rsidR="008A3FB5" w:rsidRPr="009F3FA0" w:rsidRDefault="008A3FB5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A82DBF2" w14:textId="77777777" w:rsidR="004015FB" w:rsidRPr="009F3FA0" w:rsidRDefault="001F712F" w:rsidP="00671B76">
      <w:pPr>
        <w:pStyle w:val="12"/>
        <w:numPr>
          <w:ilvl w:val="0"/>
          <w:numId w:val="14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</w:t>
      </w:r>
      <w:r w:rsidR="004015FB" w:rsidRPr="009F3FA0">
        <w:rPr>
          <w:bCs/>
          <w:sz w:val="26"/>
          <w:szCs w:val="26"/>
        </w:rPr>
        <w:t xml:space="preserve"> о Библии, названий книг, составляющих ее, автора Пятикнижия;</w:t>
      </w:r>
    </w:p>
    <w:p w14:paraId="293C9D8B" w14:textId="77777777" w:rsidR="004015FB" w:rsidRPr="009F3FA0" w:rsidRDefault="001F712F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 об</w:t>
      </w:r>
      <w:r w:rsidR="00A75823" w:rsidRPr="009F3FA0">
        <w:rPr>
          <w:bCs/>
          <w:sz w:val="26"/>
          <w:szCs w:val="26"/>
        </w:rPr>
        <w:t xml:space="preserve"> основных событиях</w:t>
      </w:r>
      <w:r w:rsidR="004015FB" w:rsidRPr="009F3FA0">
        <w:rPr>
          <w:bCs/>
          <w:sz w:val="26"/>
          <w:szCs w:val="26"/>
        </w:rPr>
        <w:t xml:space="preserve"> библейской</w:t>
      </w:r>
      <w:r w:rsidR="00A75823" w:rsidRPr="009F3FA0">
        <w:rPr>
          <w:bCs/>
          <w:sz w:val="26"/>
          <w:szCs w:val="26"/>
        </w:rPr>
        <w:t xml:space="preserve"> истории Ветхого и Нового Заветов</w:t>
      </w:r>
      <w:r w:rsidR="004015FB" w:rsidRPr="009F3FA0">
        <w:rPr>
          <w:bCs/>
          <w:sz w:val="26"/>
          <w:szCs w:val="26"/>
        </w:rPr>
        <w:t>, основных прообразов ветхозаветной истории;</w:t>
      </w:r>
    </w:p>
    <w:p w14:paraId="1574B40B" w14:textId="77777777" w:rsidR="004015FB" w:rsidRPr="009F3FA0" w:rsidRDefault="00936BB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д</w:t>
      </w:r>
      <w:r w:rsidR="004015FB" w:rsidRPr="009F3FA0">
        <w:rPr>
          <w:bCs/>
          <w:sz w:val="26"/>
          <w:szCs w:val="26"/>
        </w:rPr>
        <w:t>есяти заповедей Божиих;</w:t>
      </w:r>
    </w:p>
    <w:p w14:paraId="392BB59B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основных событий земной жизни Господа Иисуса Христа;</w:t>
      </w:r>
    </w:p>
    <w:p w14:paraId="5CE2CA35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рассказать о Библии как о Священной книге, имеющей ценность для всех людей;</w:t>
      </w:r>
    </w:p>
    <w:p w14:paraId="0374375D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1F712F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этапов </w:t>
      </w:r>
      <w:r w:rsidR="00A9249B" w:rsidRPr="009F3FA0">
        <w:rPr>
          <w:bCs/>
          <w:sz w:val="26"/>
          <w:szCs w:val="26"/>
        </w:rPr>
        <w:t>в</w:t>
      </w:r>
      <w:r w:rsidR="004015FB" w:rsidRPr="009F3FA0">
        <w:rPr>
          <w:bCs/>
          <w:sz w:val="26"/>
          <w:szCs w:val="26"/>
        </w:rPr>
        <w:t>етхозаветной истории и объяснить смысл;</w:t>
      </w:r>
    </w:p>
    <w:p w14:paraId="1C7C91AD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нравственный смысл десяти заповедей Божиих;</w:t>
      </w:r>
    </w:p>
    <w:p w14:paraId="71ED57BC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BE3934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</w:t>
      </w:r>
      <w:r w:rsidR="00A9249B" w:rsidRPr="009F3FA0">
        <w:rPr>
          <w:bCs/>
          <w:sz w:val="26"/>
          <w:szCs w:val="26"/>
        </w:rPr>
        <w:t>ов н</w:t>
      </w:r>
      <w:r w:rsidR="004015FB" w:rsidRPr="009F3FA0">
        <w:rPr>
          <w:bCs/>
          <w:sz w:val="26"/>
          <w:szCs w:val="26"/>
        </w:rPr>
        <w:t>овозаветной истории и объяснить их смысл;</w:t>
      </w:r>
    </w:p>
    <w:p w14:paraId="394BC8D9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нравственное содержание заповедей Блаженства.</w:t>
      </w:r>
    </w:p>
    <w:p w14:paraId="2B6508EC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5E140246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40A82EA4" w14:textId="2670ABE6" w:rsidR="00936BBB" w:rsidRPr="009F3FA0" w:rsidRDefault="00935F06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ПРАВОСЛАВНОГО ВЕРОУЧЕНИЯ»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14:paraId="0F12230C" w14:textId="77777777" w:rsidR="00A03332" w:rsidRPr="009F3FA0" w:rsidRDefault="00A0333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5D73231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«Основ православного вероучения» 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6BAD496E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71E6F3AC" w14:textId="77777777" w:rsidR="004B73FA" w:rsidRPr="009F3FA0" w:rsidRDefault="004B73FA" w:rsidP="00671B76">
      <w:pPr>
        <w:numPr>
          <w:ilvl w:val="0"/>
          <w:numId w:val="1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православного мировоззрения и жизненной позиции православного христианина;</w:t>
      </w:r>
    </w:p>
    <w:p w14:paraId="441F1149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знаний, касающихся православного вероучения;</w:t>
      </w:r>
    </w:p>
    <w:p w14:paraId="76E6E479" w14:textId="04ED3049" w:rsidR="004B73FA" w:rsidRPr="009F3FA0" w:rsidRDefault="00AB0713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формирование</w:t>
      </w:r>
      <w:r w:rsidR="004B73FA" w:rsidRPr="009F3FA0">
        <w:rPr>
          <w:bCs/>
          <w:sz w:val="26"/>
          <w:szCs w:val="26"/>
        </w:rPr>
        <w:t xml:space="preserve"> навык</w:t>
      </w:r>
      <w:r>
        <w:rPr>
          <w:bCs/>
          <w:sz w:val="26"/>
          <w:szCs w:val="26"/>
        </w:rPr>
        <w:t>ов</w:t>
      </w:r>
      <w:r w:rsidR="004B73FA" w:rsidRPr="009F3FA0">
        <w:rPr>
          <w:bCs/>
          <w:sz w:val="26"/>
          <w:szCs w:val="26"/>
        </w:rPr>
        <w:t xml:space="preserve"> добродетельной жизни;</w:t>
      </w:r>
    </w:p>
    <w:p w14:paraId="12D7F6B0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системы ценностей, основанных на православном мировоззрении;</w:t>
      </w:r>
    </w:p>
    <w:p w14:paraId="021F73D1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14:paraId="4D4D6027" w14:textId="6ACA3A44" w:rsidR="00520D54" w:rsidRPr="006E3CF5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воспитание религиозных чувств, любви, сострадания к окружающим.</w:t>
      </w:r>
    </w:p>
    <w:p w14:paraId="2C6E945E" w14:textId="77777777" w:rsidR="00520D54" w:rsidRPr="009F3FA0" w:rsidRDefault="00520D54" w:rsidP="00671B76">
      <w:pPr>
        <w:spacing w:line="276" w:lineRule="auto"/>
        <w:jc w:val="center"/>
        <w:rPr>
          <w:b/>
          <w:sz w:val="26"/>
          <w:szCs w:val="26"/>
        </w:rPr>
      </w:pPr>
    </w:p>
    <w:p w14:paraId="293EB45D" w14:textId="77777777" w:rsidR="004B73F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659A21EF" w14:textId="77777777" w:rsidR="004B73FA" w:rsidRPr="009F3FA0" w:rsidRDefault="004B73FA" w:rsidP="00671B76">
      <w:pPr>
        <w:spacing w:line="276" w:lineRule="auto"/>
        <w:jc w:val="center"/>
        <w:rPr>
          <w:sz w:val="26"/>
          <w:szCs w:val="26"/>
        </w:rPr>
      </w:pPr>
    </w:p>
    <w:p w14:paraId="6514B8F8" w14:textId="5DB398E2" w:rsidR="00936BBB" w:rsidRPr="009F3FA0" w:rsidRDefault="00936BB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Основы православного вероучения. Понятие о Символе Веры. Понятие о Вселенских соборах. Понятие о вере в Бога, необходимости веры и ее исповедовании. Единство Божие. Свойства Божии. Учение о Троице. </w:t>
      </w:r>
      <w:r w:rsidRPr="009F3FA0">
        <w:rPr>
          <w:sz w:val="26"/>
          <w:szCs w:val="26"/>
        </w:rPr>
        <w:lastRenderedPageBreak/>
        <w:t xml:space="preserve">Непостижимость тайны Пресвятой Троицы. Личные свойства Лиц Пресвятой Троицы. Мир невидимый: ангелы и понятие о них. Мир видимый. Создание человека. Образ и подобие Божие в человеке. Назначение человека. </w:t>
      </w:r>
      <w:r w:rsidR="00A9249B" w:rsidRPr="009F3FA0">
        <w:rPr>
          <w:sz w:val="26"/>
          <w:szCs w:val="26"/>
        </w:rPr>
        <w:t>Учение о предопределении и Промысле Божием о мире и человеке. Учение о втором Лице Пресвятой Троицы. Цель сошествия Сына Божия с Небес. Понятие о грехе. Понятие о воплощении Сына Божия. Значение слова «воплощение». Учение о Деве Марии, Приснодеве и Богородице. Значение Крестной смерти Спасителя. Возможность и с</w:t>
      </w:r>
      <w:r w:rsidR="00E17FF2">
        <w:rPr>
          <w:sz w:val="26"/>
          <w:szCs w:val="26"/>
        </w:rPr>
        <w:t>пособ нашего участия</w:t>
      </w:r>
      <w:r w:rsidR="00A9249B" w:rsidRPr="009F3FA0">
        <w:rPr>
          <w:sz w:val="26"/>
          <w:szCs w:val="26"/>
        </w:rPr>
        <w:t xml:space="preserve"> в страданиях и смерти Спасителя. Значение Воскресения Христова. Понятие об аде. Цель явления воскресшего Христа. Вознесение Христа (его толкование). Учение о Втором Пришествии Христовом, о Суде Божием</w:t>
      </w:r>
      <w:r w:rsidR="008A6CC6">
        <w:rPr>
          <w:sz w:val="26"/>
          <w:szCs w:val="26"/>
        </w:rPr>
        <w:t xml:space="preserve"> </w:t>
      </w:r>
      <w:r w:rsidR="00A9249B" w:rsidRPr="009F3FA0">
        <w:rPr>
          <w:sz w:val="26"/>
          <w:szCs w:val="26"/>
        </w:rPr>
        <w:t xml:space="preserve">и бесконечном Царстве. Понятие об антихристе. Учение о Святом Духе. Средства стяжания Святого Духа. Его главнейшие дары. Понятие о Церкви. Церковь небесная и земная. Пребывание благодати Божией в Церкви. Свойства Церкви. Единство небесной и земной Церкви. Основание призывания в молитве святых. Святые мощи. </w:t>
      </w:r>
      <w:r w:rsidR="008A6CC6">
        <w:rPr>
          <w:sz w:val="26"/>
          <w:szCs w:val="26"/>
        </w:rPr>
        <w:t>С</w:t>
      </w:r>
      <w:r w:rsidR="00A9249B" w:rsidRPr="009F3FA0">
        <w:rPr>
          <w:sz w:val="26"/>
          <w:szCs w:val="26"/>
        </w:rPr>
        <w:t xml:space="preserve">вятость Церкви </w:t>
      </w:r>
      <w:r w:rsidR="008A6CC6">
        <w:rPr>
          <w:sz w:val="26"/>
          <w:szCs w:val="26"/>
        </w:rPr>
        <w:t xml:space="preserve">и </w:t>
      </w:r>
      <w:r w:rsidR="00A9249B" w:rsidRPr="009F3FA0">
        <w:rPr>
          <w:sz w:val="26"/>
          <w:szCs w:val="26"/>
        </w:rPr>
        <w:t>нахождени</w:t>
      </w:r>
      <w:r w:rsidR="008A6CC6">
        <w:rPr>
          <w:sz w:val="26"/>
          <w:szCs w:val="26"/>
        </w:rPr>
        <w:t>е</w:t>
      </w:r>
      <w:r w:rsidR="00A9249B" w:rsidRPr="009F3FA0">
        <w:rPr>
          <w:sz w:val="26"/>
          <w:szCs w:val="26"/>
        </w:rPr>
        <w:t xml:space="preserve"> в ней людей согрешающих. Таинства Церкви. Число таинств, их благод</w:t>
      </w:r>
      <w:r w:rsidR="00A75823" w:rsidRPr="009F3FA0">
        <w:rPr>
          <w:sz w:val="26"/>
          <w:szCs w:val="26"/>
        </w:rPr>
        <w:t>атная сила. Таинство Крещения –</w:t>
      </w:r>
      <w:r w:rsidR="00A9249B" w:rsidRPr="009F3FA0">
        <w:rPr>
          <w:sz w:val="26"/>
          <w:szCs w:val="26"/>
        </w:rPr>
        <w:t xml:space="preserve"> смысл и подготовка. Крещение младенцев. Восприемники. Таинство Миропомазания</w:t>
      </w:r>
      <w:r w:rsidRPr="009F3FA0">
        <w:rPr>
          <w:sz w:val="26"/>
          <w:szCs w:val="26"/>
        </w:rPr>
        <w:t>. Таинство Евхаристии, условия</w:t>
      </w:r>
      <w:r w:rsidR="00A75823" w:rsidRPr="009F3FA0">
        <w:rPr>
          <w:sz w:val="26"/>
          <w:szCs w:val="26"/>
        </w:rPr>
        <w:t>, требуемые для приступающих к т</w:t>
      </w:r>
      <w:r w:rsidRPr="009F3FA0">
        <w:rPr>
          <w:sz w:val="26"/>
          <w:szCs w:val="26"/>
        </w:rPr>
        <w:t>аинству. Таинство Священства. Понятие о таинстве Брака. Таинство Елеосвящения. Понятие о воскресении мертвых. Страшный суд. О разделен</w:t>
      </w:r>
      <w:r w:rsidR="00A75823" w:rsidRPr="009F3FA0">
        <w:rPr>
          <w:sz w:val="26"/>
          <w:szCs w:val="26"/>
        </w:rPr>
        <w:t>ии Заповедей на две Скрижали. О</w:t>
      </w:r>
      <w:r w:rsidRPr="009F3FA0">
        <w:rPr>
          <w:sz w:val="26"/>
          <w:szCs w:val="26"/>
        </w:rPr>
        <w:t xml:space="preserve"> любви к Богу и о любви к ближнему. Учение Спасителя о молитве как средстве приобретения надежды. Определение молитвы; ее виды. Молитва Господня. Понятие об искушениях. Десять Заповедей Божиих. Обязанности в отношении к родителям. Отношение христианина к светским властям, любовь к Отечеству, почитание пастырей, старших возрастом, благодетелей и начальников. Обязанности родителей к детям, пастырей к пасомым, начальников к подчиненным. Смертная казнь преступников. Убийство на войне. Невольное убийство. Случаи, относящиеся к законопреступному убийству. Самоубийство. Духовное убийство. Заповеди Блаженства. Необходимость подвига для достижения надежды спасения. Учение Господа о блаженстве. Двойственность сторон в каждой заповеди блаженства.</w:t>
      </w:r>
    </w:p>
    <w:p w14:paraId="6708F88E" w14:textId="77777777" w:rsidR="004015FB" w:rsidRPr="009F3FA0" w:rsidRDefault="004015FB" w:rsidP="00671B76">
      <w:pPr>
        <w:spacing w:line="276" w:lineRule="auto"/>
        <w:jc w:val="center"/>
        <w:rPr>
          <w:b/>
          <w:sz w:val="26"/>
          <w:szCs w:val="26"/>
        </w:rPr>
      </w:pPr>
    </w:p>
    <w:p w14:paraId="5E344018" w14:textId="77777777" w:rsidR="00166DBF" w:rsidRPr="009F3FA0" w:rsidRDefault="00166DB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2B08ECBA" w14:textId="1C7BC3D5" w:rsidR="004B73FA" w:rsidRPr="009F3FA0" w:rsidRDefault="00A7582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По итогам усвоения </w:t>
      </w:r>
      <w:r w:rsidR="006B030C" w:rsidRPr="009F3FA0">
        <w:rPr>
          <w:b/>
          <w:sz w:val="26"/>
          <w:szCs w:val="26"/>
        </w:rPr>
        <w:t>«Основ православного вероучения»</w:t>
      </w:r>
      <w:r w:rsidR="004E6D0E">
        <w:rPr>
          <w:b/>
          <w:sz w:val="26"/>
          <w:szCs w:val="26"/>
        </w:rPr>
        <w:t xml:space="preserve"> </w:t>
      </w:r>
      <w:r w:rsidR="006B030C" w:rsidRPr="009F3FA0">
        <w:rPr>
          <w:b/>
          <w:sz w:val="26"/>
          <w:szCs w:val="26"/>
        </w:rPr>
        <w:t>воспитанник должен обладать следующими знаниями и умениями:</w:t>
      </w:r>
    </w:p>
    <w:p w14:paraId="106E64C7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Символа веры, смысла двенадцати членов Символа веры;</w:t>
      </w:r>
    </w:p>
    <w:p w14:paraId="761CEB86" w14:textId="7B48C553" w:rsidR="004015FB" w:rsidRPr="009F3FA0" w:rsidRDefault="00E17FF2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знание молитвы Господней, </w:t>
      </w:r>
      <w:r w:rsidR="004015FB" w:rsidRPr="009F3FA0">
        <w:rPr>
          <w:bCs/>
          <w:sz w:val="26"/>
          <w:szCs w:val="26"/>
        </w:rPr>
        <w:t>смысла заложенного в ней учения о Надежде;</w:t>
      </w:r>
    </w:p>
    <w:p w14:paraId="4E846D9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заповедей Блаженства, заложенного в них учения;</w:t>
      </w:r>
    </w:p>
    <w:p w14:paraId="496D01B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знание смысла и значения </w:t>
      </w:r>
      <w:r w:rsidR="00A9249B" w:rsidRPr="009F3FA0">
        <w:rPr>
          <w:bCs/>
          <w:sz w:val="26"/>
          <w:szCs w:val="26"/>
        </w:rPr>
        <w:t>т</w:t>
      </w:r>
      <w:r w:rsidRPr="009F3FA0">
        <w:rPr>
          <w:bCs/>
          <w:sz w:val="26"/>
          <w:szCs w:val="26"/>
        </w:rPr>
        <w:t>аинств Церкви в жизни человека;</w:t>
      </w:r>
    </w:p>
    <w:p w14:paraId="75E7845F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представление о христианском понимании брака и нормах </w:t>
      </w:r>
      <w:r w:rsidRPr="009F3FA0">
        <w:rPr>
          <w:bCs/>
          <w:sz w:val="26"/>
          <w:szCs w:val="26"/>
        </w:rPr>
        <w:lastRenderedPageBreak/>
        <w:t>христианского поведения;</w:t>
      </w:r>
    </w:p>
    <w:p w14:paraId="4DCE27DF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понятия «Бог», «Троица», «грехопадение», «Боговоплощение», «искупление», «спасение»;</w:t>
      </w:r>
    </w:p>
    <w:p w14:paraId="78DC7D7C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значение Крестной смерти Спасителя, учение о Духе Святом, учение о Богородице, понимание «святости»;</w:t>
      </w:r>
    </w:p>
    <w:p w14:paraId="3DC6F855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умение рассказать с христианских позиций о назначении и смысле жизни человека, раскрыть смысл слов «образ и подобие Божие в человеке», «обожение». </w:t>
      </w:r>
    </w:p>
    <w:p w14:paraId="15319924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2ACCBFC3" w14:textId="77777777" w:rsidR="00845672" w:rsidRPr="009F3FA0" w:rsidRDefault="00845672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0BE572D6" w14:textId="5B23587A" w:rsidR="00936BBB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Pr="009F3FA0">
        <w:rPr>
          <w:b/>
          <w:sz w:val="26"/>
          <w:szCs w:val="26"/>
        </w:rPr>
        <w:t>ПРАВОСЛАВНОЕ БОГОСЛУЖЕНИЕ» (</w:t>
      </w:r>
      <w:r w:rsidR="0039402B">
        <w:rPr>
          <w:b/>
          <w:sz w:val="26"/>
          <w:szCs w:val="26"/>
        </w:rPr>
        <w:t xml:space="preserve">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14:paraId="7C732ACB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693DB0A5" w14:textId="77777777" w:rsidR="00632C50" w:rsidRPr="009F3FA0" w:rsidRDefault="00632C5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«Православного </w:t>
      </w:r>
      <w:r w:rsidR="00044ED6" w:rsidRPr="009F3FA0">
        <w:rPr>
          <w:b/>
          <w:sz w:val="26"/>
          <w:szCs w:val="26"/>
        </w:rPr>
        <w:t>б</w:t>
      </w:r>
      <w:r w:rsidRPr="009F3FA0">
        <w:rPr>
          <w:b/>
          <w:sz w:val="26"/>
          <w:szCs w:val="26"/>
        </w:rPr>
        <w:t xml:space="preserve">огослужения» направлено на достижение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7EAE905D" w14:textId="77777777" w:rsidR="005656C3" w:rsidRPr="009F3FA0" w:rsidRDefault="005656C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09E54B9B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</w:t>
      </w:r>
      <w:r w:rsidR="00B73753" w:rsidRPr="009F3FA0">
        <w:rPr>
          <w:sz w:val="26"/>
          <w:szCs w:val="26"/>
        </w:rPr>
        <w:t xml:space="preserve">ное участие </w:t>
      </w:r>
      <w:r w:rsidRPr="009F3FA0">
        <w:rPr>
          <w:sz w:val="26"/>
          <w:szCs w:val="26"/>
        </w:rPr>
        <w:t xml:space="preserve">в </w:t>
      </w:r>
      <w:r w:rsidR="00B73753" w:rsidRPr="009F3FA0">
        <w:rPr>
          <w:sz w:val="26"/>
          <w:szCs w:val="26"/>
        </w:rPr>
        <w:t>богослужении</w:t>
      </w:r>
      <w:r w:rsidRPr="009F3FA0">
        <w:rPr>
          <w:sz w:val="26"/>
          <w:szCs w:val="26"/>
        </w:rPr>
        <w:t>;</w:t>
      </w:r>
    </w:p>
    <w:p w14:paraId="3C922AB0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формирование навыка подготовки к </w:t>
      </w:r>
      <w:r w:rsidR="00A9249B" w:rsidRPr="009F3FA0">
        <w:rPr>
          <w:sz w:val="26"/>
          <w:szCs w:val="26"/>
        </w:rPr>
        <w:t>таинствам Покаяния, Евхаристии</w:t>
      </w:r>
      <w:r w:rsidRPr="009F3FA0">
        <w:rPr>
          <w:sz w:val="26"/>
          <w:szCs w:val="26"/>
        </w:rPr>
        <w:t>.</w:t>
      </w:r>
    </w:p>
    <w:p w14:paraId="4E7C7050" w14:textId="77777777" w:rsidR="00144CF7" w:rsidRPr="009F3FA0" w:rsidRDefault="00144CF7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навыка домашнего (келейного) молитвенного правила.</w:t>
      </w:r>
    </w:p>
    <w:p w14:paraId="16ED86C1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31575DDA" w14:textId="77777777" w:rsidR="00632C50" w:rsidRPr="00935F06" w:rsidRDefault="00632C50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7FB82F76" w14:textId="77777777" w:rsidR="00632C50" w:rsidRPr="009F3FA0" w:rsidRDefault="00632C5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801B5B5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i/>
          <w:sz w:val="26"/>
          <w:szCs w:val="26"/>
        </w:rPr>
        <w:t xml:space="preserve">Повторение: </w:t>
      </w: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</w:p>
    <w:p w14:paraId="54A4B3B3" w14:textId="67E931BB" w:rsidR="003621CC" w:rsidRPr="009F3FA0" w:rsidRDefault="00115BE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Богослужебные книги. Всенощное бдение. Утреня. Вечер</w:t>
      </w:r>
      <w:r w:rsidR="00A75823" w:rsidRPr="009F3FA0">
        <w:rPr>
          <w:bCs/>
          <w:sz w:val="26"/>
          <w:szCs w:val="26"/>
        </w:rPr>
        <w:t xml:space="preserve">ня. Служба </w:t>
      </w:r>
      <w:r w:rsidR="00115CCA">
        <w:rPr>
          <w:bCs/>
          <w:sz w:val="26"/>
          <w:szCs w:val="26"/>
        </w:rPr>
        <w:t>занятий</w:t>
      </w:r>
      <w:r w:rsidR="00A75823" w:rsidRPr="009F3FA0">
        <w:rPr>
          <w:bCs/>
          <w:sz w:val="26"/>
          <w:szCs w:val="26"/>
        </w:rPr>
        <w:t>. Божественная л</w:t>
      </w:r>
      <w:r w:rsidRPr="009F3FA0">
        <w:rPr>
          <w:bCs/>
          <w:sz w:val="26"/>
          <w:szCs w:val="26"/>
        </w:rPr>
        <w:t>итургия: общие понятия. Проскомидия. Литургия оглашенных. Литургия верных. Таинства Церкви: Крещение, Миропомазание, Покаяние, Евхаристия, Елеосвящение, Священство, Брак.</w:t>
      </w:r>
    </w:p>
    <w:p w14:paraId="4D8EB6CA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i/>
          <w:sz w:val="26"/>
          <w:szCs w:val="26"/>
        </w:rPr>
        <w:t>Повторение:</w:t>
      </w:r>
      <w:r w:rsidRPr="009F3FA0">
        <w:rPr>
          <w:sz w:val="26"/>
          <w:szCs w:val="26"/>
        </w:rPr>
        <w:t xml:space="preserve"> цель молитвы, условия правильной молитвы (внимание</w:t>
      </w:r>
      <w:r w:rsidR="001620BD" w:rsidRPr="009F3FA0">
        <w:rPr>
          <w:sz w:val="26"/>
          <w:szCs w:val="26"/>
        </w:rPr>
        <w:t xml:space="preserve"> («Душа молитвы – внимание»)</w:t>
      </w:r>
      <w:r w:rsidRPr="009F3FA0">
        <w:rPr>
          <w:sz w:val="26"/>
          <w:szCs w:val="26"/>
        </w:rPr>
        <w:t xml:space="preserve">, благоговение); «Истинная молитва есть голос истинного покаяния». </w:t>
      </w:r>
    </w:p>
    <w:p w14:paraId="77073846" w14:textId="3A26BA60" w:rsidR="003621C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 xml:space="preserve">Молитвы: </w:t>
      </w:r>
      <w:r w:rsidR="003621CC" w:rsidRPr="009F3FA0">
        <w:rPr>
          <w:sz w:val="26"/>
          <w:szCs w:val="26"/>
        </w:rPr>
        <w:t>Трисвятое по Отче наш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Символ веры</w:t>
      </w:r>
      <w:r w:rsidRPr="009F3FA0">
        <w:rPr>
          <w:sz w:val="26"/>
          <w:szCs w:val="26"/>
        </w:rPr>
        <w:t>;</w:t>
      </w:r>
      <w:r w:rsidR="00CC560A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перед Святым Причащением</w:t>
      </w:r>
      <w:r w:rsidRPr="009F3FA0">
        <w:rPr>
          <w:sz w:val="26"/>
          <w:szCs w:val="26"/>
        </w:rPr>
        <w:t xml:space="preserve">; </w:t>
      </w:r>
      <w:r w:rsidR="003621CC" w:rsidRPr="009F3FA0">
        <w:rPr>
          <w:sz w:val="26"/>
          <w:szCs w:val="26"/>
        </w:rPr>
        <w:t xml:space="preserve"> Спаси, Господи, люди Твоя…</w:t>
      </w:r>
      <w:r w:rsidRPr="009F3FA0">
        <w:rPr>
          <w:sz w:val="26"/>
          <w:szCs w:val="26"/>
        </w:rPr>
        <w:t>;</w:t>
      </w:r>
      <w:r w:rsidR="00BE11F8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до и после трапезы</w:t>
      </w:r>
      <w:r w:rsidRPr="009F3FA0">
        <w:rPr>
          <w:sz w:val="26"/>
          <w:szCs w:val="26"/>
        </w:rPr>
        <w:t>,</w:t>
      </w:r>
      <w:r w:rsidR="003621CC" w:rsidRPr="009F3FA0">
        <w:rPr>
          <w:sz w:val="26"/>
          <w:szCs w:val="26"/>
        </w:rPr>
        <w:t xml:space="preserve"> перед и  после учения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Достойно есть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Ангел вопияше (9-я песнь Пасхального канона)</w:t>
      </w:r>
      <w:r w:rsidRPr="009F3FA0">
        <w:rPr>
          <w:sz w:val="26"/>
          <w:szCs w:val="26"/>
        </w:rPr>
        <w:t>; п</w:t>
      </w:r>
      <w:r w:rsidR="003621CC" w:rsidRPr="009F3FA0">
        <w:rPr>
          <w:sz w:val="26"/>
          <w:szCs w:val="26"/>
        </w:rPr>
        <w:t>окаянный псалом Давида, 50</w:t>
      </w:r>
      <w:r w:rsidRPr="009F3FA0">
        <w:rPr>
          <w:sz w:val="26"/>
          <w:szCs w:val="26"/>
        </w:rPr>
        <w:t>;</w:t>
      </w:r>
      <w:r w:rsidR="00F32E5F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олитва святого Симеона Богоприимца</w:t>
      </w:r>
      <w:r w:rsidRPr="009F3FA0">
        <w:rPr>
          <w:sz w:val="26"/>
          <w:szCs w:val="26"/>
        </w:rPr>
        <w:t>.</w:t>
      </w:r>
      <w:r w:rsidR="003621CC" w:rsidRPr="009F3FA0">
        <w:rPr>
          <w:sz w:val="26"/>
          <w:szCs w:val="26"/>
        </w:rPr>
        <w:t xml:space="preserve"> Утренние и вечерние молитвы. Молитва за живых. Молитва об усопших.</w:t>
      </w:r>
    </w:p>
    <w:p w14:paraId="6B06CDE9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851"/>
        <w:jc w:val="both"/>
        <w:rPr>
          <w:bCs/>
          <w:sz w:val="26"/>
          <w:szCs w:val="26"/>
        </w:rPr>
      </w:pPr>
    </w:p>
    <w:p w14:paraId="19744869" w14:textId="5314897C" w:rsidR="005656C3" w:rsidRPr="004E6D0E" w:rsidRDefault="006B030C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усвоения «Православного богослужения» воспитанник должен обладать следующими знаниями и умениями:</w:t>
      </w:r>
    </w:p>
    <w:p w14:paraId="1D0A92D4" w14:textId="77777777" w:rsidR="0096435B" w:rsidRPr="009F3FA0" w:rsidRDefault="0096435B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</w:t>
      </w:r>
      <w:r w:rsidR="00664BA0" w:rsidRPr="009F3FA0">
        <w:rPr>
          <w:sz w:val="26"/>
          <w:szCs w:val="26"/>
        </w:rPr>
        <w:t xml:space="preserve"> последовательности </w:t>
      </w:r>
      <w:r w:rsidR="00BE3934" w:rsidRPr="009F3FA0">
        <w:rPr>
          <w:sz w:val="26"/>
          <w:szCs w:val="26"/>
        </w:rPr>
        <w:t>и смысла</w:t>
      </w:r>
      <w:r w:rsidRPr="009F3FA0">
        <w:rPr>
          <w:sz w:val="26"/>
          <w:szCs w:val="26"/>
        </w:rPr>
        <w:t xml:space="preserve"> Божественной литургии;</w:t>
      </w:r>
    </w:p>
    <w:p w14:paraId="39AF88B6" w14:textId="77777777" w:rsidR="0096435B" w:rsidRPr="009F3FA0" w:rsidRDefault="00664BA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значения</w:t>
      </w:r>
      <w:r w:rsidR="00A75823" w:rsidRPr="009F3FA0">
        <w:rPr>
          <w:sz w:val="26"/>
          <w:szCs w:val="26"/>
        </w:rPr>
        <w:t xml:space="preserve"> ц</w:t>
      </w:r>
      <w:r w:rsidR="007D007E" w:rsidRPr="009F3FA0">
        <w:rPr>
          <w:sz w:val="26"/>
          <w:szCs w:val="26"/>
        </w:rPr>
        <w:t>ерков</w:t>
      </w:r>
      <w:r w:rsidR="00A75823" w:rsidRPr="009F3FA0">
        <w:rPr>
          <w:sz w:val="26"/>
          <w:szCs w:val="26"/>
        </w:rPr>
        <w:t>ных т</w:t>
      </w:r>
      <w:r w:rsidR="0069466A" w:rsidRPr="009F3FA0">
        <w:rPr>
          <w:sz w:val="26"/>
          <w:szCs w:val="26"/>
        </w:rPr>
        <w:t>аинств в жизни христианина;</w:t>
      </w:r>
    </w:p>
    <w:p w14:paraId="46CF5CBA" w14:textId="7EBC64E6" w:rsidR="002B1711" w:rsidRPr="00F94CA6" w:rsidRDefault="0069466A" w:rsidP="00F94CA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сформированный навык домашнего (келейного) молитвенного правила</w:t>
      </w:r>
      <w:r w:rsidR="00FB11CE" w:rsidRPr="009F3FA0">
        <w:rPr>
          <w:sz w:val="26"/>
          <w:szCs w:val="26"/>
        </w:rPr>
        <w:t xml:space="preserve">. </w:t>
      </w:r>
    </w:p>
    <w:p w14:paraId="1C2538E5" w14:textId="77777777" w:rsidR="00FB11CE" w:rsidRPr="009F3FA0" w:rsidRDefault="002166E1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lastRenderedPageBreak/>
        <w:t xml:space="preserve">При изучении данного курса рекомендуется </w:t>
      </w:r>
      <w:r w:rsidR="00A75823" w:rsidRPr="009F3FA0">
        <w:rPr>
          <w:i/>
          <w:sz w:val="26"/>
          <w:szCs w:val="26"/>
        </w:rPr>
        <w:t xml:space="preserve">делать </w:t>
      </w:r>
      <w:r w:rsidRPr="009F3FA0">
        <w:rPr>
          <w:i/>
          <w:sz w:val="26"/>
          <w:szCs w:val="26"/>
        </w:rPr>
        <w:t>основной акцент на изучении Божественной литургии, другие темы могут быть рассмотрены более обзорно.</w:t>
      </w:r>
    </w:p>
    <w:p w14:paraId="5B045D31" w14:textId="423BC8F5" w:rsidR="00632C50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Изучение молитвословий не должно носить характер схоластического зазубривания текстов,</w:t>
      </w:r>
      <w:r w:rsidR="00BE11F8" w:rsidRPr="009F3FA0">
        <w:rPr>
          <w:i/>
          <w:sz w:val="26"/>
          <w:szCs w:val="26"/>
        </w:rPr>
        <w:t xml:space="preserve"> </w:t>
      </w:r>
      <w:r w:rsidR="005E6A0D" w:rsidRPr="009F3FA0">
        <w:rPr>
          <w:i/>
          <w:sz w:val="26"/>
          <w:szCs w:val="26"/>
        </w:rPr>
        <w:t xml:space="preserve">формирования </w:t>
      </w:r>
      <w:r w:rsidR="00766D1A" w:rsidRPr="009F3FA0">
        <w:rPr>
          <w:i/>
          <w:sz w:val="26"/>
          <w:szCs w:val="26"/>
        </w:rPr>
        <w:t>умения «вычитывать молитвенное правило»,</w:t>
      </w:r>
      <w:r w:rsidRPr="009F3FA0">
        <w:rPr>
          <w:i/>
          <w:sz w:val="26"/>
          <w:szCs w:val="26"/>
        </w:rPr>
        <w:t xml:space="preserve"> а должно быть направлено на помощь в формировании навыка доступной в меру особенностей индивидуального развития каждого отдельно взятого ребенка</w:t>
      </w:r>
      <w:r w:rsidR="00766D1A" w:rsidRPr="009F3FA0">
        <w:rPr>
          <w:i/>
          <w:sz w:val="26"/>
          <w:szCs w:val="26"/>
        </w:rPr>
        <w:t xml:space="preserve"> осознанной</w:t>
      </w:r>
      <w:r w:rsidRPr="009F3FA0">
        <w:rPr>
          <w:i/>
          <w:sz w:val="26"/>
          <w:szCs w:val="26"/>
        </w:rPr>
        <w:t xml:space="preserve"> личной (домашней, келейной)</w:t>
      </w:r>
      <w:r w:rsidR="00766D1A" w:rsidRPr="009F3FA0">
        <w:rPr>
          <w:i/>
          <w:sz w:val="26"/>
          <w:szCs w:val="26"/>
        </w:rPr>
        <w:t xml:space="preserve"> молитвы. </w:t>
      </w:r>
    </w:p>
    <w:p w14:paraId="5177FCE3" w14:textId="77777777" w:rsidR="00FB11CE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</w:p>
    <w:p w14:paraId="2F9564DE" w14:textId="77777777" w:rsidR="00F94CA6" w:rsidRDefault="00F94CA6" w:rsidP="00F94CA6">
      <w:pPr>
        <w:spacing w:line="276" w:lineRule="auto"/>
        <w:rPr>
          <w:b/>
          <w:bCs/>
          <w:sz w:val="26"/>
          <w:szCs w:val="26"/>
        </w:rPr>
      </w:pPr>
    </w:p>
    <w:p w14:paraId="3167975F" w14:textId="77777777" w:rsidR="00F94CA6" w:rsidRDefault="00F94CA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06BB525" w14:textId="77777777" w:rsidR="004015FB" w:rsidRPr="00487F87" w:rsidRDefault="004015FB" w:rsidP="00671B76">
      <w:pPr>
        <w:spacing w:line="276" w:lineRule="auto"/>
        <w:jc w:val="center"/>
        <w:rPr>
          <w:sz w:val="26"/>
          <w:szCs w:val="26"/>
        </w:rPr>
      </w:pPr>
    </w:p>
    <w:p w14:paraId="7F112527" w14:textId="0E653482" w:rsidR="0024702F" w:rsidRDefault="0024702F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17" w:name="_Toc424032458"/>
      <w:bookmarkStart w:id="18" w:name="_Toc424555043"/>
      <w:bookmarkStart w:id="19" w:name="_Toc373841577"/>
      <w:bookmarkStart w:id="20" w:name="_Toc325121850"/>
      <w:r>
        <w:rPr>
          <w:rFonts w:eastAsia="Times New Roman"/>
          <w:b/>
          <w:bCs/>
          <w:kern w:val="2"/>
          <w:sz w:val="26"/>
          <w:szCs w:val="26"/>
          <w:lang w:eastAsia="ar-SA"/>
        </w:rPr>
        <w:br w:type="page"/>
      </w:r>
    </w:p>
    <w:p w14:paraId="5B9C0BF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</w:p>
    <w:p w14:paraId="4FCB4BC4" w14:textId="2856A2F5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1" w:name="_Toc461481384"/>
      <w:r w:rsidRPr="009F3FA0">
        <w:rPr>
          <w:sz w:val="26"/>
          <w:szCs w:val="26"/>
        </w:rPr>
        <w:t>ТРЕБОВАНИЯ К СТРУКТУРЕ И СОДЕРЖАНИЮ</w:t>
      </w:r>
      <w:bookmarkStart w:id="22" w:name="_Toc424032459"/>
      <w:bookmarkStart w:id="23" w:name="_Toc424555044"/>
      <w:bookmarkEnd w:id="17"/>
      <w:bookmarkEnd w:id="18"/>
      <w:r w:rsidR="002619E6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ПРОГРАММЫ</w:t>
      </w:r>
      <w:bookmarkStart w:id="24" w:name="_Toc373841578"/>
      <w:bookmarkStart w:id="25" w:name="_Toc325121851"/>
      <w:bookmarkEnd w:id="19"/>
      <w:bookmarkEnd w:id="20"/>
      <w:bookmarkEnd w:id="22"/>
      <w:bookmarkEnd w:id="23"/>
      <w:bookmarkEnd w:id="24"/>
      <w:bookmarkEnd w:id="25"/>
      <w:r w:rsidR="002619E6">
        <w:rPr>
          <w:sz w:val="26"/>
          <w:szCs w:val="26"/>
        </w:rPr>
        <w:t xml:space="preserve"> </w:t>
      </w:r>
      <w:r w:rsidR="006D5428" w:rsidRPr="009F3FA0">
        <w:rPr>
          <w:sz w:val="26"/>
          <w:szCs w:val="26"/>
        </w:rPr>
        <w:t>ОБУЧЕНИЯ РЕЛИГИИ И РЕЛИГИОЗНОГО ВОСПИТАНИЯ</w:t>
      </w:r>
      <w:bookmarkEnd w:id="21"/>
    </w:p>
    <w:p w14:paraId="45268F1F" w14:textId="77777777" w:rsidR="004015FB" w:rsidRPr="009F3FA0" w:rsidRDefault="004015FB" w:rsidP="00671B76">
      <w:pPr>
        <w:shd w:val="clear" w:color="auto" w:fill="FFFFFF"/>
        <w:spacing w:line="276" w:lineRule="auto"/>
        <w:ind w:left="-11"/>
        <w:jc w:val="center"/>
        <w:rPr>
          <w:b/>
          <w:bCs/>
          <w:spacing w:val="-1"/>
          <w:sz w:val="26"/>
          <w:szCs w:val="26"/>
        </w:rPr>
      </w:pPr>
    </w:p>
    <w:p w14:paraId="2A97AA58" w14:textId="77777777" w:rsidR="00965B35" w:rsidRPr="009F3FA0" w:rsidRDefault="00965B35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 соответствии с настоящим Стандартом </w:t>
      </w:r>
      <w:r w:rsidR="005061EC" w:rsidRPr="009F3FA0">
        <w:rPr>
          <w:sz w:val="26"/>
          <w:szCs w:val="26"/>
        </w:rPr>
        <w:t xml:space="preserve">и </w:t>
      </w:r>
      <w:r w:rsidRPr="009F3FA0">
        <w:rPr>
          <w:sz w:val="26"/>
          <w:szCs w:val="26"/>
        </w:rPr>
        <w:t xml:space="preserve">с учетом своих особенностей </w:t>
      </w:r>
      <w:r w:rsidR="005061EC" w:rsidRPr="009F3FA0">
        <w:rPr>
          <w:sz w:val="26"/>
          <w:szCs w:val="26"/>
        </w:rPr>
        <w:t xml:space="preserve">воскресная школа </w:t>
      </w:r>
      <w:r w:rsidRPr="009F3FA0">
        <w:rPr>
          <w:sz w:val="26"/>
          <w:szCs w:val="26"/>
        </w:rPr>
        <w:t xml:space="preserve">разрабатывает и принимает программу реализации содержания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 xml:space="preserve">. </w:t>
      </w:r>
    </w:p>
    <w:p w14:paraId="176EBA47" w14:textId="255293DF" w:rsidR="004015FB" w:rsidRPr="009F3FA0" w:rsidRDefault="004015FB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B6849" w:rsidRPr="009F3FA0">
        <w:rPr>
          <w:sz w:val="26"/>
          <w:szCs w:val="26"/>
        </w:rPr>
        <w:t>наставления в православной вере</w:t>
      </w:r>
      <w:r w:rsidR="000B74B8"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определяет структуру и содержание</w:t>
      </w:r>
      <w:r w:rsidR="00832A9E" w:rsidRPr="009F3FA0">
        <w:rPr>
          <w:sz w:val="26"/>
          <w:szCs w:val="26"/>
        </w:rPr>
        <w:t xml:space="preserve">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="005C6B78">
        <w:rPr>
          <w:sz w:val="26"/>
          <w:szCs w:val="26"/>
        </w:rPr>
        <w:t xml:space="preserve"> </w:t>
      </w:r>
      <w:r w:rsidR="003D48C9" w:rsidRPr="009F3FA0">
        <w:rPr>
          <w:sz w:val="26"/>
          <w:szCs w:val="26"/>
        </w:rPr>
        <w:t>для каждой возрастной категории</w:t>
      </w:r>
      <w:r w:rsidRPr="009F3FA0">
        <w:rPr>
          <w:sz w:val="26"/>
          <w:szCs w:val="26"/>
        </w:rPr>
        <w:t>.</w:t>
      </w:r>
    </w:p>
    <w:p w14:paraId="0DECF423" w14:textId="3C513234" w:rsidR="004015FB" w:rsidRPr="009F3FA0" w:rsidRDefault="004015FB" w:rsidP="00671B76">
      <w:pPr>
        <w:numPr>
          <w:ilvl w:val="1"/>
          <w:numId w:val="38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366707" w:rsidRPr="009F3FA0">
        <w:rPr>
          <w:sz w:val="26"/>
          <w:szCs w:val="26"/>
        </w:rPr>
        <w:t>содержания обучения религии и религиозного воспитания детей</w:t>
      </w:r>
      <w:r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включает в себя:</w:t>
      </w:r>
    </w:p>
    <w:p w14:paraId="565E9AFC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пояснительную записку, в которой определяются цели и задачи воскресной школы, основные направле</w:t>
      </w:r>
      <w:r w:rsidR="00642007" w:rsidRPr="009F3FA0">
        <w:rPr>
          <w:sz w:val="26"/>
          <w:szCs w:val="26"/>
        </w:rPr>
        <w:t xml:space="preserve">ния ее деятельности, принципы, </w:t>
      </w:r>
      <w:r w:rsidRPr="009F3FA0">
        <w:rPr>
          <w:sz w:val="26"/>
          <w:szCs w:val="26"/>
        </w:rPr>
        <w:t xml:space="preserve">подходы, </w:t>
      </w:r>
      <w:r w:rsidR="003D48C9" w:rsidRPr="009F3FA0">
        <w:rPr>
          <w:sz w:val="26"/>
          <w:szCs w:val="26"/>
        </w:rPr>
        <w:t xml:space="preserve">формы и методы работы с детьми, </w:t>
      </w:r>
      <w:r w:rsidRPr="009F3FA0">
        <w:rPr>
          <w:sz w:val="26"/>
          <w:szCs w:val="26"/>
        </w:rPr>
        <w:t xml:space="preserve">участники </w:t>
      </w:r>
      <w:r w:rsidR="00642007" w:rsidRPr="009F3FA0">
        <w:rPr>
          <w:sz w:val="26"/>
          <w:szCs w:val="26"/>
        </w:rPr>
        <w:t>процесса наставления в православной вере</w:t>
      </w:r>
      <w:r w:rsidRPr="009F3FA0">
        <w:rPr>
          <w:sz w:val="26"/>
          <w:szCs w:val="26"/>
        </w:rPr>
        <w:t>;</w:t>
      </w:r>
    </w:p>
    <w:p w14:paraId="066C9F33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44105" w:rsidRPr="009F3FA0">
        <w:rPr>
          <w:sz w:val="26"/>
          <w:szCs w:val="26"/>
        </w:rPr>
        <w:t>религиозного</w:t>
      </w:r>
      <w:r w:rsidRPr="009F3FA0">
        <w:rPr>
          <w:sz w:val="26"/>
          <w:szCs w:val="26"/>
        </w:rPr>
        <w:t xml:space="preserve"> воспитания детей, в которой должно быть отражено единство воскресной школы, семьи и приход</w:t>
      </w:r>
      <w:r w:rsidR="00642007" w:rsidRPr="009F3FA0">
        <w:rPr>
          <w:sz w:val="26"/>
          <w:szCs w:val="26"/>
        </w:rPr>
        <w:t>ской общины</w:t>
      </w:r>
      <w:r w:rsidR="003636A3" w:rsidRPr="009F3FA0">
        <w:rPr>
          <w:sz w:val="26"/>
          <w:szCs w:val="26"/>
        </w:rPr>
        <w:t xml:space="preserve"> с целью</w:t>
      </w:r>
      <w:r w:rsidRPr="009F3FA0">
        <w:rPr>
          <w:sz w:val="26"/>
          <w:szCs w:val="26"/>
        </w:rPr>
        <w:t xml:space="preserve">: </w:t>
      </w:r>
    </w:p>
    <w:p w14:paraId="10241F5A" w14:textId="77777777" w:rsidR="004015FB" w:rsidRPr="009F3FA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создания и поддержания</w:t>
      </w:r>
      <w:r w:rsidR="004015FB" w:rsidRPr="009F3FA0">
        <w:rPr>
          <w:sz w:val="26"/>
          <w:szCs w:val="26"/>
        </w:rPr>
        <w:t xml:space="preserve"> православной среды, способствующей </w:t>
      </w:r>
      <w:r w:rsidR="00865AC0" w:rsidRPr="009F3FA0">
        <w:rPr>
          <w:sz w:val="26"/>
          <w:szCs w:val="26"/>
        </w:rPr>
        <w:t>достижению поставленных целей и задач, соответствующих настоящему Стандарту и другим нормативным актам Церкви, регламентирующих деятельность воскресных школ</w:t>
      </w:r>
      <w:r w:rsidR="004015FB" w:rsidRPr="009F3FA0">
        <w:rPr>
          <w:sz w:val="26"/>
          <w:szCs w:val="26"/>
        </w:rPr>
        <w:t xml:space="preserve">; </w:t>
      </w:r>
    </w:p>
    <w:p w14:paraId="5CEDD06F" w14:textId="56D5FC09" w:rsidR="00A8764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выстраивания </w:t>
      </w:r>
      <w:r w:rsidR="004015FB" w:rsidRPr="009F3FA0">
        <w:rPr>
          <w:sz w:val="26"/>
          <w:szCs w:val="26"/>
        </w:rPr>
        <w:t>систем</w:t>
      </w:r>
      <w:r w:rsidRPr="009F3FA0">
        <w:rPr>
          <w:sz w:val="26"/>
          <w:szCs w:val="26"/>
        </w:rPr>
        <w:t>ы</w:t>
      </w:r>
      <w:r w:rsidR="004015FB" w:rsidRPr="009F3FA0">
        <w:rPr>
          <w:sz w:val="26"/>
          <w:szCs w:val="26"/>
        </w:rPr>
        <w:t xml:space="preserve"> воспитательных мероприятий, </w:t>
      </w:r>
      <w:r w:rsidR="0071777E" w:rsidRPr="009F3FA0">
        <w:rPr>
          <w:sz w:val="26"/>
          <w:szCs w:val="26"/>
        </w:rPr>
        <w:t>направленных</w:t>
      </w:r>
      <w:r w:rsidR="00C43ABA" w:rsidRPr="009F3FA0">
        <w:rPr>
          <w:sz w:val="26"/>
          <w:szCs w:val="26"/>
        </w:rPr>
        <w:t xml:space="preserve"> на приобщение и развитие интереса к литургической, молитве</w:t>
      </w:r>
      <w:r w:rsidR="00A87640">
        <w:rPr>
          <w:sz w:val="26"/>
          <w:szCs w:val="26"/>
        </w:rPr>
        <w:t>нной, аскетической жизни Церкви</w:t>
      </w:r>
      <w:r w:rsidR="00C43ABA" w:rsidRPr="009F3FA0">
        <w:rPr>
          <w:sz w:val="26"/>
          <w:szCs w:val="26"/>
        </w:rPr>
        <w:t xml:space="preserve"> </w:t>
      </w:r>
      <w:r w:rsidR="00A87640">
        <w:rPr>
          <w:sz w:val="26"/>
          <w:szCs w:val="26"/>
        </w:rPr>
        <w:t>(</w:t>
      </w:r>
      <w:r w:rsidR="00C43ABA" w:rsidRPr="009F3FA0">
        <w:rPr>
          <w:sz w:val="26"/>
          <w:szCs w:val="26"/>
        </w:rPr>
        <w:t>выражающейся прежде всего в участии в литургической жизни конкретной православной общины, таинствах, церковных праздниках</w:t>
      </w:r>
      <w:r w:rsidR="00A87640">
        <w:rPr>
          <w:sz w:val="26"/>
          <w:szCs w:val="26"/>
        </w:rPr>
        <w:t>);</w:t>
      </w:r>
    </w:p>
    <w:p w14:paraId="06823373" w14:textId="378CCA56" w:rsidR="00A87640" w:rsidRDefault="00C43ABA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A87640">
        <w:rPr>
          <w:sz w:val="26"/>
          <w:szCs w:val="26"/>
        </w:rPr>
        <w:t>содействи</w:t>
      </w:r>
      <w:r w:rsidR="00A87640">
        <w:rPr>
          <w:sz w:val="26"/>
          <w:szCs w:val="26"/>
        </w:rPr>
        <w:t>я</w:t>
      </w:r>
      <w:r w:rsidRPr="00A87640">
        <w:rPr>
          <w:sz w:val="26"/>
          <w:szCs w:val="26"/>
        </w:rPr>
        <w:t xml:space="preserve"> в осознании личной ответственности воспитанников за Церковь, приходскую общину, раскры</w:t>
      </w:r>
      <w:r w:rsidR="00A87640" w:rsidRPr="00A87640">
        <w:rPr>
          <w:sz w:val="26"/>
          <w:szCs w:val="26"/>
        </w:rPr>
        <w:t>тие</w:t>
      </w:r>
      <w:r w:rsidRPr="00A87640">
        <w:rPr>
          <w:sz w:val="26"/>
          <w:szCs w:val="26"/>
        </w:rPr>
        <w:t xml:space="preserve"> перед ними горизонт</w:t>
      </w:r>
      <w:r w:rsidR="00A87640" w:rsidRPr="00A87640">
        <w:rPr>
          <w:sz w:val="26"/>
          <w:szCs w:val="26"/>
        </w:rPr>
        <w:t>ов</w:t>
      </w:r>
      <w:r w:rsidRPr="00A87640">
        <w:rPr>
          <w:sz w:val="26"/>
          <w:szCs w:val="26"/>
        </w:rPr>
        <w:t xml:space="preserve"> возможных форм служения в Церкви и приобщ</w:t>
      </w:r>
      <w:r w:rsidR="00A87640" w:rsidRPr="00A87640">
        <w:rPr>
          <w:sz w:val="26"/>
          <w:szCs w:val="26"/>
        </w:rPr>
        <w:t>ение</w:t>
      </w:r>
      <w:r w:rsidRPr="00A87640">
        <w:rPr>
          <w:sz w:val="26"/>
          <w:szCs w:val="26"/>
        </w:rPr>
        <w:t xml:space="preserve"> к ним детей в доступном им виде (в том числе через организацию школы алтарников, групп милосердия, детского/молодежного хора, иных форм активного участия в мисс</w:t>
      </w:r>
      <w:r w:rsidR="00A87640">
        <w:rPr>
          <w:sz w:val="26"/>
          <w:szCs w:val="26"/>
        </w:rPr>
        <w:t>ионерской и социальной работе);</w:t>
      </w:r>
    </w:p>
    <w:p w14:paraId="54D37F89" w14:textId="2F3B1AD0" w:rsidR="004015FB" w:rsidRPr="00A87640" w:rsidRDefault="00A87640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</w:t>
      </w:r>
      <w:r w:rsidR="00C43ABA" w:rsidRPr="00A87640">
        <w:rPr>
          <w:sz w:val="26"/>
          <w:szCs w:val="26"/>
        </w:rPr>
        <w:t xml:space="preserve"> возможностей досуговой деятельности воспитанников через такие формы, как встречи, конкурсы, творческие выставки, ремесла, паломничества, походы, театральные постановки и спектакли, интеллектуальные игры, викторины, краеведение, занятия спортом и др.</w:t>
      </w:r>
      <w:r>
        <w:rPr>
          <w:sz w:val="26"/>
          <w:szCs w:val="26"/>
        </w:rPr>
        <w:t>;</w:t>
      </w:r>
    </w:p>
    <w:p w14:paraId="62D423A8" w14:textId="77777777" w:rsidR="00935F06" w:rsidRPr="009F3FA0" w:rsidRDefault="00935F06" w:rsidP="00671B76">
      <w:pPr>
        <w:spacing w:line="276" w:lineRule="auto"/>
        <w:ind w:left="993"/>
        <w:jc w:val="both"/>
        <w:rPr>
          <w:sz w:val="26"/>
          <w:szCs w:val="26"/>
        </w:rPr>
      </w:pPr>
    </w:p>
    <w:p w14:paraId="50D07B51" w14:textId="77777777" w:rsidR="004015FB" w:rsidRPr="009F3FA0" w:rsidRDefault="005465C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сетка расписания</w:t>
      </w:r>
      <w:r w:rsidR="004015FB" w:rsidRPr="009F3FA0">
        <w:rPr>
          <w:sz w:val="26"/>
          <w:szCs w:val="26"/>
        </w:rPr>
        <w:t xml:space="preserve"> воскресной школы;</w:t>
      </w:r>
    </w:p>
    <w:p w14:paraId="6917B661" w14:textId="646A2DCF" w:rsidR="004015FB" w:rsidRPr="009F3FA0" w:rsidRDefault="002C712F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план </w:t>
      </w:r>
      <w:r w:rsidR="00A87640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 xml:space="preserve"> с детьми по примерному содержанию </w:t>
      </w:r>
      <w:r w:rsidR="00A87640">
        <w:rPr>
          <w:sz w:val="26"/>
          <w:szCs w:val="26"/>
        </w:rPr>
        <w:t xml:space="preserve">дисциплин </w:t>
      </w:r>
      <w:r w:rsidRPr="009F3FA0">
        <w:rPr>
          <w:sz w:val="26"/>
          <w:szCs w:val="26"/>
        </w:rPr>
        <w:t>Стандарта</w:t>
      </w:r>
      <w:r w:rsidR="007F6E68" w:rsidRPr="009F3FA0">
        <w:rPr>
          <w:sz w:val="26"/>
          <w:szCs w:val="26"/>
        </w:rPr>
        <w:t>;</w:t>
      </w:r>
    </w:p>
    <w:p w14:paraId="4DBC8CEA" w14:textId="77777777" w:rsidR="009500A9" w:rsidRPr="009F3FA0" w:rsidRDefault="009500A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график встреч с </w:t>
      </w:r>
      <w:r w:rsidR="00C246C5" w:rsidRPr="009F3FA0">
        <w:rPr>
          <w:sz w:val="26"/>
          <w:szCs w:val="26"/>
        </w:rPr>
        <w:t>д</w:t>
      </w:r>
      <w:r w:rsidRPr="009F3FA0">
        <w:rPr>
          <w:sz w:val="26"/>
          <w:szCs w:val="26"/>
        </w:rPr>
        <w:t>уховником воскресн</w:t>
      </w:r>
      <w:r w:rsidR="00C246C5" w:rsidRPr="009F3FA0">
        <w:rPr>
          <w:sz w:val="26"/>
          <w:szCs w:val="26"/>
        </w:rPr>
        <w:t>ой</w:t>
      </w:r>
      <w:r w:rsidRPr="009F3FA0">
        <w:rPr>
          <w:sz w:val="26"/>
          <w:szCs w:val="26"/>
        </w:rPr>
        <w:t xml:space="preserve"> школ</w:t>
      </w:r>
      <w:r w:rsidR="00C246C5" w:rsidRPr="009F3FA0">
        <w:rPr>
          <w:sz w:val="26"/>
          <w:szCs w:val="26"/>
        </w:rPr>
        <w:t>ы</w:t>
      </w:r>
      <w:r w:rsidRPr="009F3FA0">
        <w:rPr>
          <w:sz w:val="26"/>
          <w:szCs w:val="26"/>
        </w:rPr>
        <w:t xml:space="preserve"> детей и родителей;</w:t>
      </w:r>
    </w:p>
    <w:p w14:paraId="5576D981" w14:textId="77777777" w:rsidR="00C24D56" w:rsidRPr="009F3FA0" w:rsidRDefault="00C24D56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информационное и материально-техническое обеспечение </w:t>
      </w:r>
      <w:r w:rsidR="000B6849" w:rsidRPr="009F3FA0">
        <w:rPr>
          <w:sz w:val="26"/>
          <w:szCs w:val="26"/>
        </w:rPr>
        <w:t>наставления в православно</w:t>
      </w:r>
      <w:r w:rsidR="00642007" w:rsidRPr="009F3FA0">
        <w:rPr>
          <w:sz w:val="26"/>
          <w:szCs w:val="26"/>
        </w:rPr>
        <w:t>й вере</w:t>
      </w:r>
      <w:r w:rsidRPr="009F3FA0">
        <w:rPr>
          <w:sz w:val="26"/>
          <w:szCs w:val="26"/>
        </w:rPr>
        <w:t>;</w:t>
      </w:r>
    </w:p>
    <w:p w14:paraId="4B83044D" w14:textId="77777777" w:rsidR="00C24D56" w:rsidRPr="009F3FA0" w:rsidRDefault="003636A3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литература</w:t>
      </w:r>
      <w:r w:rsidR="00C24D56" w:rsidRPr="009F3FA0">
        <w:rPr>
          <w:sz w:val="26"/>
          <w:szCs w:val="26"/>
        </w:rPr>
        <w:t xml:space="preserve"> для воспитанников и родителей.</w:t>
      </w:r>
    </w:p>
    <w:p w14:paraId="7C48E106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26" w:name="_Toc325121864"/>
      <w:bookmarkStart w:id="27" w:name="_Toc424032460"/>
      <w:bookmarkStart w:id="28" w:name="_Toc424555045"/>
    </w:p>
    <w:p w14:paraId="12EDA85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r w:rsidRPr="009F3FA0">
        <w:rPr>
          <w:sz w:val="26"/>
          <w:szCs w:val="26"/>
        </w:rPr>
        <w:br w:type="page"/>
      </w:r>
    </w:p>
    <w:p w14:paraId="425F6FD0" w14:textId="1EB65DE2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9" w:name="_Toc461481385"/>
      <w:r w:rsidRPr="009F3FA0">
        <w:rPr>
          <w:sz w:val="26"/>
          <w:szCs w:val="26"/>
        </w:rPr>
        <w:lastRenderedPageBreak/>
        <w:t>ПОРЯДОК РЕАЛИЗАЦИИ И КОНТРОЛЬ</w:t>
      </w:r>
      <w:bookmarkStart w:id="30" w:name="_Toc325121865"/>
      <w:bookmarkEnd w:id="26"/>
      <w:r w:rsidR="002619E6">
        <w:rPr>
          <w:sz w:val="26"/>
          <w:szCs w:val="26"/>
        </w:rPr>
        <w:t xml:space="preserve"> </w:t>
      </w:r>
      <w:r w:rsidR="00B67E31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СТАНДАРТА</w:t>
      </w:r>
      <w:bookmarkEnd w:id="27"/>
      <w:bookmarkEnd w:id="28"/>
      <w:bookmarkEnd w:id="29"/>
      <w:bookmarkEnd w:id="30"/>
    </w:p>
    <w:p w14:paraId="62515B79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19"/>
        <w:jc w:val="center"/>
        <w:rPr>
          <w:b/>
          <w:sz w:val="26"/>
          <w:szCs w:val="26"/>
        </w:rPr>
      </w:pPr>
    </w:p>
    <w:p w14:paraId="3CE6E8DA" w14:textId="081E7E79" w:rsidR="00C43ABA" w:rsidRPr="00E74620" w:rsidRDefault="00E74620" w:rsidP="00E74620">
      <w:pPr>
        <w:pStyle w:val="af5"/>
        <w:numPr>
          <w:ilvl w:val="1"/>
          <w:numId w:val="55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1500" w:rsidRPr="00E74620">
        <w:rPr>
          <w:sz w:val="26"/>
          <w:szCs w:val="26"/>
        </w:rPr>
        <w:t xml:space="preserve">Синодальный </w:t>
      </w:r>
      <w:r w:rsidR="008A29DA" w:rsidRPr="00E74620">
        <w:rPr>
          <w:sz w:val="26"/>
          <w:szCs w:val="26"/>
        </w:rPr>
        <w:t>ОРОиК</w:t>
      </w:r>
      <w:r w:rsidR="004015FB" w:rsidRPr="00E74620">
        <w:rPr>
          <w:sz w:val="26"/>
          <w:szCs w:val="26"/>
        </w:rPr>
        <w:t xml:space="preserve"> разрабатывает основные документы, обеспечивающие реализацию </w:t>
      </w:r>
      <w:r w:rsidR="000B6849" w:rsidRPr="00E74620">
        <w:rPr>
          <w:sz w:val="26"/>
          <w:szCs w:val="26"/>
        </w:rPr>
        <w:t xml:space="preserve">наставления в православной вере </w:t>
      </w:r>
      <w:r w:rsidR="004015FB" w:rsidRPr="00E74620">
        <w:rPr>
          <w:sz w:val="26"/>
          <w:szCs w:val="26"/>
        </w:rPr>
        <w:t>в воскресной школе:</w:t>
      </w:r>
    </w:p>
    <w:p w14:paraId="017FD2A8" w14:textId="77777777" w:rsidR="00C43ABA" w:rsidRPr="009F3FA0" w:rsidRDefault="00C43ABA" w:rsidP="00E7462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6A4B4E" w:rsidRPr="009F3FA0">
        <w:rPr>
          <w:bCs/>
          <w:sz w:val="26"/>
          <w:szCs w:val="26"/>
        </w:rPr>
        <w:t>, его дополнения и изменения</w:t>
      </w:r>
      <w:r w:rsidR="00115BEB" w:rsidRPr="009F3FA0">
        <w:rPr>
          <w:sz w:val="26"/>
          <w:szCs w:val="26"/>
        </w:rPr>
        <w:t>;</w:t>
      </w:r>
    </w:p>
    <w:p w14:paraId="1FC13A3F" w14:textId="77777777" w:rsidR="00115BEB" w:rsidRPr="009F3FA0" w:rsidRDefault="00C43ABA" w:rsidP="00E7462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Положение о деятельности воскресных школ для детей Русской Православной Церкви на территории Российской Федерации</w:t>
      </w:r>
      <w:r w:rsidR="005B6758" w:rsidRPr="009F3FA0">
        <w:rPr>
          <w:sz w:val="26"/>
          <w:szCs w:val="26"/>
        </w:rPr>
        <w:t>;</w:t>
      </w:r>
    </w:p>
    <w:p w14:paraId="52E433BE" w14:textId="77777777" w:rsidR="003A039B" w:rsidRPr="009F3FA0" w:rsidRDefault="00115BEB" w:rsidP="00E7462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критерии аттестации воскресных школ</w:t>
      </w:r>
      <w:r w:rsidR="003A039B" w:rsidRPr="009F3FA0">
        <w:rPr>
          <w:sz w:val="26"/>
          <w:szCs w:val="26"/>
        </w:rPr>
        <w:t>;</w:t>
      </w:r>
    </w:p>
    <w:p w14:paraId="0C4D2C78" w14:textId="176D282D" w:rsidR="00603426" w:rsidRPr="00A87640" w:rsidRDefault="003A039B" w:rsidP="00E7462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другие нормативные акты, регулирующие деятельность воскресных школ</w:t>
      </w:r>
      <w:r w:rsidR="00115BEB" w:rsidRPr="009F3FA0">
        <w:rPr>
          <w:sz w:val="26"/>
          <w:szCs w:val="26"/>
        </w:rPr>
        <w:t>.</w:t>
      </w:r>
    </w:p>
    <w:p w14:paraId="35A1A6E8" w14:textId="6CFA0D99" w:rsidR="005B6758" w:rsidRPr="00E74620" w:rsidRDefault="005B6758" w:rsidP="00E74620">
      <w:pPr>
        <w:pStyle w:val="af5"/>
        <w:numPr>
          <w:ilvl w:val="1"/>
          <w:numId w:val="55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E74620">
        <w:rPr>
          <w:sz w:val="26"/>
          <w:szCs w:val="26"/>
        </w:rPr>
        <w:t xml:space="preserve">Изменения и дополнения в </w:t>
      </w:r>
      <w:r w:rsidRPr="00E74620">
        <w:rPr>
          <w:bCs/>
          <w:sz w:val="26"/>
          <w:szCs w:val="26"/>
        </w:rPr>
        <w:t xml:space="preserve">Стандарт учебно-воспитательной деятельности в воскресных школах (для детей)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катехизации. </w:t>
      </w:r>
    </w:p>
    <w:p w14:paraId="158CEA7A" w14:textId="66A2A039" w:rsidR="004015FB" w:rsidRPr="009F3FA0" w:rsidRDefault="0015642A" w:rsidP="00E74620">
      <w:pPr>
        <w:numPr>
          <w:ilvl w:val="1"/>
          <w:numId w:val="5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Директор воскресной школы (л</w:t>
      </w:r>
      <w:r w:rsidR="00E660EC" w:rsidRPr="009F3FA0">
        <w:rPr>
          <w:sz w:val="26"/>
          <w:szCs w:val="26"/>
        </w:rPr>
        <w:t>ицо, осуществляюще</w:t>
      </w:r>
      <w:r w:rsidRPr="009F3FA0">
        <w:rPr>
          <w:sz w:val="26"/>
          <w:szCs w:val="26"/>
        </w:rPr>
        <w:t xml:space="preserve">е руководство воскресной школой) </w:t>
      </w:r>
      <w:r w:rsidR="00E660EC" w:rsidRPr="009F3FA0">
        <w:rPr>
          <w:sz w:val="26"/>
          <w:szCs w:val="26"/>
        </w:rPr>
        <w:t>по благословению настоятеля религиозной организации,</w:t>
      </w:r>
      <w:r w:rsidR="00E174F0" w:rsidRPr="009F3FA0">
        <w:rPr>
          <w:sz w:val="26"/>
          <w:szCs w:val="26"/>
        </w:rPr>
        <w:t xml:space="preserve"> совместно с </w:t>
      </w:r>
      <w:r w:rsidRPr="009F3FA0">
        <w:rPr>
          <w:sz w:val="26"/>
          <w:szCs w:val="26"/>
        </w:rPr>
        <w:t>педагогами</w:t>
      </w:r>
      <w:r w:rsidR="00966229">
        <w:rPr>
          <w:sz w:val="26"/>
          <w:szCs w:val="26"/>
        </w:rPr>
        <w:t xml:space="preserve"> </w:t>
      </w:r>
      <w:r w:rsidR="00C25E11" w:rsidRPr="009F3FA0">
        <w:rPr>
          <w:sz w:val="26"/>
          <w:szCs w:val="26"/>
        </w:rPr>
        <w:t xml:space="preserve">(лицами, осуществляющими </w:t>
      </w:r>
      <w:r w:rsidR="00366707" w:rsidRPr="009F3FA0">
        <w:rPr>
          <w:sz w:val="26"/>
          <w:szCs w:val="26"/>
        </w:rPr>
        <w:t>обучение религии и религиозное воспитание</w:t>
      </w:r>
      <w:r w:rsidR="00C25E11" w:rsidRPr="009F3FA0">
        <w:rPr>
          <w:sz w:val="26"/>
          <w:szCs w:val="26"/>
        </w:rPr>
        <w:t>)</w:t>
      </w:r>
      <w:r w:rsidR="00966229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 xml:space="preserve">разрабатывает программу </w:t>
      </w:r>
      <w:r w:rsidR="00366707" w:rsidRPr="009F3FA0">
        <w:rPr>
          <w:sz w:val="26"/>
          <w:szCs w:val="26"/>
        </w:rPr>
        <w:t>обучения религии и религиозного воспитания</w:t>
      </w:r>
      <w:r w:rsidR="004015FB" w:rsidRPr="009F3FA0">
        <w:rPr>
          <w:sz w:val="26"/>
          <w:szCs w:val="26"/>
        </w:rPr>
        <w:t>, которая утверждается руководителем (настоятелем) религиозной организации и согласовывается с епархиальным отделом религиозного образования и катехизации.</w:t>
      </w:r>
    </w:p>
    <w:p w14:paraId="5A0BF5C7" w14:textId="77777777" w:rsidR="004015FB" w:rsidRPr="009F3FA0" w:rsidRDefault="004015FB" w:rsidP="00E74620">
      <w:pPr>
        <w:numPr>
          <w:ilvl w:val="1"/>
          <w:numId w:val="5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Контроль </w:t>
      </w:r>
      <w:r w:rsidR="00E174F0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</w:t>
      </w:r>
      <w:r w:rsidR="00E174F0" w:rsidRPr="009F3FA0">
        <w:rPr>
          <w:sz w:val="26"/>
          <w:szCs w:val="26"/>
        </w:rPr>
        <w:t xml:space="preserve">настоящего </w:t>
      </w:r>
      <w:r w:rsidRPr="009F3FA0">
        <w:rPr>
          <w:sz w:val="26"/>
          <w:szCs w:val="26"/>
        </w:rPr>
        <w:t xml:space="preserve">Стандарта возлагается </w:t>
      </w:r>
      <w:r w:rsidR="00261500" w:rsidRPr="009F3FA0">
        <w:rPr>
          <w:sz w:val="26"/>
          <w:szCs w:val="26"/>
        </w:rPr>
        <w:t xml:space="preserve">епархиальными </w:t>
      </w:r>
      <w:r w:rsidRPr="009F3FA0">
        <w:rPr>
          <w:sz w:val="26"/>
          <w:szCs w:val="26"/>
        </w:rPr>
        <w:t xml:space="preserve">архиереями на </w:t>
      </w:r>
      <w:r w:rsidR="00261500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>пархиальные Отделы религиозного образования и катехизации и настоятелей</w:t>
      </w:r>
      <w:r w:rsidR="00241709" w:rsidRPr="009F3FA0">
        <w:rPr>
          <w:sz w:val="26"/>
          <w:szCs w:val="26"/>
        </w:rPr>
        <w:t xml:space="preserve"> приходов</w:t>
      </w:r>
      <w:r w:rsidRPr="009F3FA0">
        <w:rPr>
          <w:sz w:val="26"/>
          <w:szCs w:val="26"/>
        </w:rPr>
        <w:t xml:space="preserve"> при общей координации </w:t>
      </w:r>
      <w:r w:rsidR="00261500" w:rsidRPr="009F3FA0">
        <w:rPr>
          <w:sz w:val="26"/>
          <w:szCs w:val="26"/>
        </w:rPr>
        <w:t xml:space="preserve">Синодального </w:t>
      </w:r>
      <w:r w:rsidR="008A29DA" w:rsidRPr="009F3FA0">
        <w:rPr>
          <w:sz w:val="26"/>
          <w:szCs w:val="26"/>
        </w:rPr>
        <w:t>ОРОиК</w:t>
      </w:r>
      <w:r w:rsidRPr="009F3FA0">
        <w:rPr>
          <w:sz w:val="26"/>
          <w:szCs w:val="26"/>
        </w:rPr>
        <w:t>.</w:t>
      </w:r>
    </w:p>
    <w:p w14:paraId="17E0BA9F" w14:textId="77777777" w:rsidR="00B20D26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sectPr w:rsidR="00B20D26" w:rsidRPr="009F3FA0" w:rsidSect="00B76810">
      <w:endnotePr>
        <w:numFmt w:val="decimal"/>
      </w:endnotePr>
      <w:type w:val="continuous"/>
      <w:pgSz w:w="11906" w:h="16838"/>
      <w:pgMar w:top="851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9B929" w14:textId="77777777" w:rsidR="00227ACE" w:rsidRDefault="00227ACE" w:rsidP="006B74A7">
      <w:r>
        <w:separator/>
      </w:r>
    </w:p>
  </w:endnote>
  <w:endnote w:type="continuationSeparator" w:id="0">
    <w:p w14:paraId="2A1C767C" w14:textId="77777777" w:rsidR="00227ACE" w:rsidRDefault="00227ACE" w:rsidP="006B74A7">
      <w:r>
        <w:continuationSeparator/>
      </w:r>
    </w:p>
  </w:endnote>
  <w:endnote w:id="1">
    <w:p w14:paraId="31B749CF" w14:textId="77777777" w:rsidR="00115CCA" w:rsidRPr="004E7440" w:rsidRDefault="00115CCA" w:rsidP="004E7440">
      <w:pPr>
        <w:pStyle w:val="ab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7440">
        <w:rPr>
          <w:rFonts w:ascii="Times New Roman" w:hAnsi="Times New Roman" w:cs="Times New Roman"/>
          <w:b/>
          <w:sz w:val="22"/>
          <w:szCs w:val="22"/>
        </w:rPr>
        <w:t>Примечания</w:t>
      </w:r>
    </w:p>
    <w:p w14:paraId="5F974551" w14:textId="77777777" w:rsidR="00115CCA" w:rsidRPr="004E7440" w:rsidRDefault="00115CCA" w:rsidP="004E7440">
      <w:pPr>
        <w:jc w:val="both"/>
        <w:rPr>
          <w:rFonts w:eastAsia="Times New Roman"/>
          <w:b/>
          <w:iCs/>
          <w:sz w:val="22"/>
          <w:szCs w:val="22"/>
        </w:rPr>
      </w:pPr>
    </w:p>
    <w:p w14:paraId="494B1A54" w14:textId="7777777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b/>
          <w:iCs/>
          <w:sz w:val="22"/>
          <w:szCs w:val="22"/>
        </w:rPr>
        <w:t>Христоцентричность</w:t>
      </w:r>
      <w:r w:rsidRPr="000540BA">
        <w:rPr>
          <w:rFonts w:eastAsia="Times New Roman"/>
          <w:sz w:val="22"/>
          <w:szCs w:val="22"/>
        </w:rPr>
        <w:t xml:space="preserve"> является основополагающим первопринципом всей православной педагогики, поскольку Христос есть ее главный центр, основание, идеал и цель.</w:t>
      </w:r>
    </w:p>
    <w:p w14:paraId="613DE38D" w14:textId="1D8CCBA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Господь Иисус Христос как Спаситель людей есть центр, на Котором зиждется и к Которому все возвращается в нашей жизни. На Нём, как на незыблемом камне, стоит наша вера и Церковь, понимание догматических истин и нравственных начал жизни. Потому и сказал Он: «…</w:t>
      </w:r>
      <w:r w:rsidRPr="000540BA">
        <w:rPr>
          <w:rFonts w:eastAsia="Times New Roman"/>
          <w:i/>
          <w:iCs/>
          <w:sz w:val="22"/>
          <w:szCs w:val="22"/>
        </w:rPr>
        <w:t>без Меня не можете делать ничего… Я есть путь, истина и жизнь; никто не приходит к Отцу, как только через Меня»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). Он открыл в Своём Лице средоточие беспредельного соединения Бога с человеком, и вместе с тем Он дал в Своём Лице опору для всего последующего процесса возрастания в меру Божественного совершенства до тех пор, пока, по слову Апостола, не будет «</w:t>
      </w:r>
      <w:r w:rsidRPr="000540BA">
        <w:rPr>
          <w:rFonts w:eastAsia="Times New Roman"/>
          <w:i/>
          <w:iCs/>
          <w:sz w:val="22"/>
          <w:szCs w:val="22"/>
        </w:rPr>
        <w:t>Бог все во всем»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2" w:history="1">
        <w:r w:rsidRPr="000540BA">
          <w:rPr>
            <w:rFonts w:eastAsia="Times New Roman"/>
            <w:sz w:val="22"/>
            <w:szCs w:val="22"/>
          </w:rPr>
          <w:t>1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15:28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4F8CAA" w14:textId="042EEAEB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 xml:space="preserve">Господь служит идеалом для воспитания развивающегося человека. О детстве Его в Евангелии сказано мало, но 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>мко: «</w:t>
      </w:r>
      <w:r w:rsidRPr="000540BA">
        <w:rPr>
          <w:rFonts w:eastAsia="Times New Roman"/>
          <w:i/>
          <w:iCs/>
          <w:sz w:val="22"/>
          <w:szCs w:val="22"/>
        </w:rPr>
        <w:t>Младенец же возрастал и укреплялся духом, исполнялся премудрости; и благодать Божия была на Нём»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3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2:40</w:t>
        </w:r>
      </w:hyperlink>
      <w:r w:rsidRPr="000540BA">
        <w:rPr>
          <w:rFonts w:eastAsia="Times New Roman"/>
          <w:sz w:val="22"/>
          <w:szCs w:val="22"/>
        </w:rPr>
        <w:t>). Отрок «</w:t>
      </w:r>
      <w:r w:rsidRPr="000540BA">
        <w:rPr>
          <w:rFonts w:eastAsia="Times New Roman"/>
          <w:i/>
          <w:iCs/>
          <w:sz w:val="22"/>
          <w:szCs w:val="22"/>
        </w:rPr>
        <w:t>Иисус преуспевал в премудрости и возрасте и в любви у Бога и человеков»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4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2:52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6CD41392" w14:textId="18B8603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Своим детством Спаситель освятил важнейшие институты воспитания. Смиренно-мудреным послушанием родителям (</w:t>
      </w:r>
      <w:hyperlink r:id="rId5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2:51</w:t>
        </w:r>
      </w:hyperlink>
      <w:r w:rsidRPr="000540BA">
        <w:rPr>
          <w:rFonts w:eastAsia="Times New Roman"/>
          <w:sz w:val="22"/>
          <w:szCs w:val="22"/>
        </w:rPr>
        <w:t>) Он признал покорность сыновней любви и власть родителей над чадами. Посещением храма (</w:t>
      </w:r>
      <w:hyperlink r:id="rId6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2:41</w:t>
        </w:r>
        <w:r w:rsidR="002619E6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46</w:t>
        </w:r>
      </w:hyperlink>
      <w:r w:rsidRPr="000540BA">
        <w:rPr>
          <w:rFonts w:eastAsia="Times New Roman"/>
          <w:sz w:val="22"/>
          <w:szCs w:val="22"/>
        </w:rPr>
        <w:t>) – явил воспитательную роль храмового действа. Пребыванием между учителями (</w:t>
      </w:r>
      <w:hyperlink r:id="rId7" w:history="1">
        <w:r w:rsidRPr="000540BA">
          <w:rPr>
            <w:rFonts w:eastAsia="Times New Roman"/>
            <w:sz w:val="22"/>
            <w:szCs w:val="22"/>
          </w:rPr>
          <w:t>Лк.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</w:hyperlink>
      <w:r w:rsidRPr="000540BA">
        <w:rPr>
          <w:rFonts w:eastAsia="Times New Roman"/>
          <w:sz w:val="22"/>
          <w:szCs w:val="22"/>
        </w:rPr>
        <w:t>) – почтил науку. Сначала выслушивая, потом вопрошая, – указал путь, по которому может идти усвоение всякой Истины (</w:t>
      </w:r>
      <w:hyperlink r:id="rId8" w:history="1">
        <w:r w:rsidRPr="000540BA">
          <w:rPr>
            <w:rFonts w:eastAsia="Times New Roman"/>
            <w:sz w:val="22"/>
            <w:szCs w:val="22"/>
          </w:rPr>
          <w:t>Лк.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47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FFC2A0" w14:textId="1010A190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Х</w:t>
      </w:r>
      <w:r w:rsidRPr="000540BA">
        <w:rPr>
          <w:rFonts w:eastAsia="Times New Roman"/>
          <w:i/>
          <w:iCs/>
          <w:sz w:val="22"/>
          <w:szCs w:val="22"/>
        </w:rPr>
        <w:t xml:space="preserve">ристоцентричность — </w:t>
      </w:r>
      <w:r w:rsidRPr="000540BA">
        <w:rPr>
          <w:rFonts w:eastAsia="Times New Roman"/>
          <w:sz w:val="22"/>
          <w:szCs w:val="22"/>
        </w:rPr>
        <w:t>главный, основополагающий (</w:t>
      </w:r>
      <w:hyperlink r:id="rId9" w:history="1">
        <w:r w:rsidRPr="000540BA">
          <w:rPr>
            <w:rFonts w:eastAsia="Times New Roman"/>
            <w:sz w:val="22"/>
            <w:szCs w:val="22"/>
          </w:rPr>
          <w:t>1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3:11</w:t>
        </w:r>
      </w:hyperlink>
      <w:r w:rsidRPr="000540BA">
        <w:rPr>
          <w:rFonts w:eastAsia="Times New Roman"/>
          <w:sz w:val="22"/>
          <w:szCs w:val="22"/>
        </w:rPr>
        <w:t>), универсальный (</w:t>
      </w:r>
      <w:hyperlink r:id="rId10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20</w:t>
        </w:r>
      </w:hyperlink>
      <w:r w:rsidRPr="000540BA">
        <w:rPr>
          <w:rFonts w:eastAsia="Times New Roman"/>
          <w:sz w:val="22"/>
          <w:szCs w:val="22"/>
        </w:rPr>
        <w:t>) смысло- и целеобразующий принцип, требующий от члена Церкви соотноситься в жизни, в педагогике и во всем (</w:t>
      </w:r>
      <w:hyperlink r:id="rId1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5:19</w:t>
        </w:r>
      </w:hyperlink>
      <w:r w:rsidRPr="000540BA">
        <w:rPr>
          <w:rFonts w:eastAsia="Times New Roman"/>
          <w:sz w:val="22"/>
          <w:szCs w:val="22"/>
        </w:rPr>
        <w:t xml:space="preserve">) с Господом нашим Иисусом Христом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непреложной Истиной, высшим Авторитетом, Идеалом и Путем (</w:t>
      </w:r>
      <w:hyperlink r:id="rId12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), Источником Премудрости, ведения (</w:t>
      </w:r>
      <w:hyperlink r:id="rId13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2:3</w:t>
        </w:r>
      </w:hyperlink>
      <w:r w:rsidRPr="000540BA">
        <w:rPr>
          <w:rFonts w:eastAsia="Times New Roman"/>
          <w:sz w:val="22"/>
          <w:szCs w:val="22"/>
        </w:rPr>
        <w:t>) и благодати (</w:t>
      </w:r>
      <w:hyperlink r:id="rId14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</w:hyperlink>
      <w:r w:rsidRPr="000540BA">
        <w:rPr>
          <w:rFonts w:eastAsia="Times New Roman"/>
          <w:sz w:val="22"/>
          <w:szCs w:val="22"/>
        </w:rPr>
        <w:t>), дабы, веруя в Него, все творить во имя и во славу Его (</w:t>
      </w:r>
      <w:hyperlink r:id="rId15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20:31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54DA2DE5" w14:textId="0EE398C4"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Без этого первопринципа педагогика будет без истинного основания; без образа и без духа истины, без любви, порождая детский и педагогический эгоцентризм. Как в сво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 xml:space="preserve"> время писал К.</w:t>
      </w:r>
      <w:r w:rsidR="0060008E">
        <w:rPr>
          <w:rFonts w:eastAsia="Times New Roman"/>
          <w:sz w:val="22"/>
          <w:szCs w:val="22"/>
        </w:rPr>
        <w:t xml:space="preserve"> </w:t>
      </w:r>
      <w:r w:rsidRPr="000540BA">
        <w:rPr>
          <w:rFonts w:eastAsia="Times New Roman"/>
          <w:sz w:val="22"/>
          <w:szCs w:val="22"/>
        </w:rPr>
        <w:t xml:space="preserve">Д. Ушинский: «Педагогика без Христа (и христианства) дело немыслимое,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без оснований позади и без перспектив впереди».</w:t>
      </w:r>
    </w:p>
    <w:p w14:paraId="511F85C1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sz w:val="22"/>
          <w:szCs w:val="22"/>
        </w:rPr>
      </w:pPr>
    </w:p>
  </w:endnote>
  <w:endnote w:id="2">
    <w:p w14:paraId="415B159B" w14:textId="77777777"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b/>
          <w:sz w:val="22"/>
          <w:szCs w:val="22"/>
        </w:rPr>
        <w:t>Экклесиоцентричность</w:t>
      </w:r>
      <w:r w:rsidRPr="000540BA">
        <w:rPr>
          <w:rFonts w:eastAsia="Times New Roman"/>
          <w:sz w:val="22"/>
          <w:szCs w:val="22"/>
        </w:rPr>
        <w:t xml:space="preserve"> — взаимоединый с христоцентричностью принцип православной педагогики, раскрывающий полноту жизни во Христе через необходимость руководствоваться сознанием, учением и опытом Православной Церкви. </w:t>
      </w:r>
    </w:p>
    <w:p w14:paraId="5E58A2A4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</w:p>
  </w:endnote>
  <w:endnote w:id="3">
    <w:p w14:paraId="0964446C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 xml:space="preserve">Одним из важных принципов педагогики является </w:t>
      </w:r>
      <w:r w:rsidRPr="000540BA">
        <w:rPr>
          <w:rFonts w:eastAsia="Times New Roman"/>
          <w:b/>
          <w:sz w:val="22"/>
          <w:szCs w:val="22"/>
        </w:rPr>
        <w:t>принцип единства педагогических влияний</w:t>
      </w:r>
      <w:r w:rsidRPr="000540BA">
        <w:rPr>
          <w:rFonts w:eastAsia="Times New Roman"/>
          <w:sz w:val="22"/>
          <w:szCs w:val="22"/>
        </w:rPr>
        <w:t xml:space="preserve"> на подрастающую личность. Это педагогический канон, который все участники педагогического процесса должны исполнять, несмотря на меняющиеся условия жизни. Канон, в церковном понимании, есть норма того, как воплощать неизменные истины педагогического искусства в изменяющихся условиях истории.</w:t>
      </w:r>
    </w:p>
    <w:p w14:paraId="66A1AAB7" w14:textId="77777777"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Исторический опыт показывает, что единство достижимо лишь там, где люди имеют одну веру, одно мировоззрение, принадлежат единой Церкви, имеют единый дух и единый взгляд на воспитание детей.</w:t>
      </w:r>
    </w:p>
    <w:p w14:paraId="631F1342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</w:p>
  </w:endnote>
  <w:endnote w:id="4">
    <w:p w14:paraId="3A32B094" w14:textId="4C685911" w:rsidR="00115CCA" w:rsidRDefault="00115CCA" w:rsidP="000540BA">
      <w:pPr>
        <w:pStyle w:val="aff0"/>
        <w:tabs>
          <w:tab w:val="left" w:pos="284"/>
        </w:tabs>
        <w:jc w:val="both"/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>При необходимости воскресная школа может незначительно корректировать возрастные категории воспитанников в соответствии с текущими условиями.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F72D" w14:textId="77777777" w:rsidR="00115CCA" w:rsidRPr="00C700FA" w:rsidRDefault="00115CCA">
    <w:pPr>
      <w:pStyle w:val="aa"/>
      <w:jc w:val="right"/>
      <w:rPr>
        <w:rFonts w:ascii="Times New Roman"/>
      </w:rPr>
    </w:pPr>
    <w:r w:rsidRPr="00C700FA">
      <w:rPr>
        <w:rFonts w:ascii="Times New Roman"/>
      </w:rPr>
      <w:fldChar w:fldCharType="begin"/>
    </w:r>
    <w:r w:rsidRPr="00C700FA">
      <w:rPr>
        <w:rFonts w:ascii="Times New Roman"/>
      </w:rPr>
      <w:instrText>PAGE   \* MERGEFORMAT</w:instrText>
    </w:r>
    <w:r w:rsidRPr="00C700FA">
      <w:rPr>
        <w:rFonts w:ascii="Times New Roman"/>
      </w:rPr>
      <w:fldChar w:fldCharType="separate"/>
    </w:r>
    <w:r w:rsidR="006B5F1F">
      <w:rPr>
        <w:rFonts w:ascii="Times New Roman"/>
        <w:noProof/>
      </w:rPr>
      <w:t>26</w:t>
    </w:r>
    <w:r w:rsidRPr="00C700FA">
      <w:rPr>
        <w:rFonts w:ascii="Times New Roman"/>
      </w:rPr>
      <w:fldChar w:fldCharType="end"/>
    </w:r>
  </w:p>
  <w:p w14:paraId="7362701B" w14:textId="77777777" w:rsidR="00115CCA" w:rsidRDefault="00115C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12330" w14:textId="77777777" w:rsidR="00227ACE" w:rsidRDefault="00227ACE" w:rsidP="006B74A7">
      <w:r>
        <w:separator/>
      </w:r>
    </w:p>
  </w:footnote>
  <w:footnote w:type="continuationSeparator" w:id="0">
    <w:p w14:paraId="0A13C4D3" w14:textId="77777777" w:rsidR="00227ACE" w:rsidRDefault="00227ACE" w:rsidP="006B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6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7">
    <w:nsid w:val="04FC6128"/>
    <w:multiLevelType w:val="hybridMultilevel"/>
    <w:tmpl w:val="1568AE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A1A48"/>
    <w:multiLevelType w:val="hybridMultilevel"/>
    <w:tmpl w:val="E4C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9E1A9A"/>
    <w:multiLevelType w:val="hybridMultilevel"/>
    <w:tmpl w:val="7DE096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088757E"/>
    <w:multiLevelType w:val="hybridMultilevel"/>
    <w:tmpl w:val="8B9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FB6E7A"/>
    <w:multiLevelType w:val="hybridMultilevel"/>
    <w:tmpl w:val="EBCA4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B51090"/>
    <w:multiLevelType w:val="hybridMultilevel"/>
    <w:tmpl w:val="3A4A871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18733593"/>
    <w:multiLevelType w:val="hybridMultilevel"/>
    <w:tmpl w:val="147C4FF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27A67"/>
    <w:multiLevelType w:val="hybridMultilevel"/>
    <w:tmpl w:val="0B8E82B2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8D500B"/>
    <w:multiLevelType w:val="multilevel"/>
    <w:tmpl w:val="1D686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>
    <w:nsid w:val="1FD738C6"/>
    <w:multiLevelType w:val="hybridMultilevel"/>
    <w:tmpl w:val="8BE40D22"/>
    <w:lvl w:ilvl="0" w:tplc="9FD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56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4E2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BA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762B78"/>
    <w:multiLevelType w:val="multilevel"/>
    <w:tmpl w:val="87CAD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914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1403FF"/>
    <w:multiLevelType w:val="multilevel"/>
    <w:tmpl w:val="F2E6F79E"/>
    <w:lvl w:ilvl="0">
      <w:start w:val="5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>
    <w:nsid w:val="337B3C5F"/>
    <w:multiLevelType w:val="multilevel"/>
    <w:tmpl w:val="0EFC3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37C6C99"/>
    <w:multiLevelType w:val="hybridMultilevel"/>
    <w:tmpl w:val="DD30F322"/>
    <w:lvl w:ilvl="0" w:tplc="CE4E0D5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4283012"/>
    <w:multiLevelType w:val="hybridMultilevel"/>
    <w:tmpl w:val="A2A2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8116F8"/>
    <w:multiLevelType w:val="hybridMultilevel"/>
    <w:tmpl w:val="C9E01E5A"/>
    <w:lvl w:ilvl="0" w:tplc="57002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730C4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E19CA08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6ADC7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04DB6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66762D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5C8AE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ACEDE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1D42CD0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7B544A"/>
    <w:multiLevelType w:val="hybridMultilevel"/>
    <w:tmpl w:val="E910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634E0E"/>
    <w:multiLevelType w:val="hybridMultilevel"/>
    <w:tmpl w:val="7E48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E11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9E51B8D"/>
    <w:multiLevelType w:val="hybridMultilevel"/>
    <w:tmpl w:val="3564906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B44C8"/>
    <w:multiLevelType w:val="hybridMultilevel"/>
    <w:tmpl w:val="E8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8F17A0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4FD32412"/>
    <w:multiLevelType w:val="hybridMultilevel"/>
    <w:tmpl w:val="EA80C43E"/>
    <w:lvl w:ilvl="0" w:tplc="113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54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54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85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786083"/>
    <w:multiLevelType w:val="multilevel"/>
    <w:tmpl w:val="0CAC7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4191256"/>
    <w:multiLevelType w:val="hybridMultilevel"/>
    <w:tmpl w:val="51C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16571F"/>
    <w:multiLevelType w:val="multilevel"/>
    <w:tmpl w:val="09E2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7FF22CC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82602"/>
    <w:multiLevelType w:val="hybridMultilevel"/>
    <w:tmpl w:val="48A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FB24E0"/>
    <w:multiLevelType w:val="hybridMultilevel"/>
    <w:tmpl w:val="98B607A0"/>
    <w:lvl w:ilvl="0" w:tplc="CE4E0D5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43812EA"/>
    <w:multiLevelType w:val="multilevel"/>
    <w:tmpl w:val="C624E40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82258A"/>
    <w:multiLevelType w:val="hybridMultilevel"/>
    <w:tmpl w:val="D65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9063BD"/>
    <w:multiLevelType w:val="hybridMultilevel"/>
    <w:tmpl w:val="1720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0111317"/>
    <w:multiLevelType w:val="multilevel"/>
    <w:tmpl w:val="61009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4202E2C"/>
    <w:multiLevelType w:val="multilevel"/>
    <w:tmpl w:val="9B82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454D9A"/>
    <w:multiLevelType w:val="hybridMultilevel"/>
    <w:tmpl w:val="BA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94427B"/>
    <w:multiLevelType w:val="hybridMultilevel"/>
    <w:tmpl w:val="77846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7FF51C3F"/>
    <w:multiLevelType w:val="hybridMultilevel"/>
    <w:tmpl w:val="3CF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3"/>
  </w:num>
  <w:num w:numId="3">
    <w:abstractNumId w:val="3"/>
  </w:num>
  <w:num w:numId="4">
    <w:abstractNumId w:val="1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8"/>
  </w:num>
  <w:num w:numId="16">
    <w:abstractNumId w:val="46"/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51"/>
  </w:num>
  <w:num w:numId="2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</w:num>
  <w:num w:numId="22">
    <w:abstractNumId w:val="27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3"/>
  </w:num>
  <w:num w:numId="27">
    <w:abstractNumId w:val="19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37"/>
  </w:num>
  <w:num w:numId="32">
    <w:abstractNumId w:val="53"/>
  </w:num>
  <w:num w:numId="33">
    <w:abstractNumId w:val="7"/>
  </w:num>
  <w:num w:numId="34">
    <w:abstractNumId w:val="11"/>
  </w:num>
  <w:num w:numId="35">
    <w:abstractNumId w:val="10"/>
  </w:num>
  <w:num w:numId="36">
    <w:abstractNumId w:val="17"/>
  </w:num>
  <w:num w:numId="37">
    <w:abstractNumId w:val="50"/>
  </w:num>
  <w:num w:numId="38">
    <w:abstractNumId w:val="24"/>
  </w:num>
  <w:num w:numId="39">
    <w:abstractNumId w:val="39"/>
  </w:num>
  <w:num w:numId="40">
    <w:abstractNumId w:val="29"/>
  </w:num>
  <w:num w:numId="41">
    <w:abstractNumId w:val="25"/>
  </w:num>
  <w:num w:numId="42">
    <w:abstractNumId w:val="44"/>
  </w:num>
  <w:num w:numId="43">
    <w:abstractNumId w:val="14"/>
  </w:num>
  <w:num w:numId="44">
    <w:abstractNumId w:val="15"/>
  </w:num>
  <w:num w:numId="45">
    <w:abstractNumId w:val="48"/>
  </w:num>
  <w:num w:numId="46">
    <w:abstractNumId w:val="22"/>
  </w:num>
  <w:num w:numId="47">
    <w:abstractNumId w:val="32"/>
  </w:num>
  <w:num w:numId="48">
    <w:abstractNumId w:val="23"/>
  </w:num>
  <w:num w:numId="49">
    <w:abstractNumId w:val="40"/>
  </w:num>
  <w:num w:numId="50">
    <w:abstractNumId w:val="45"/>
  </w:num>
  <w:num w:numId="51">
    <w:abstractNumId w:val="35"/>
  </w:num>
  <w:num w:numId="52">
    <w:abstractNumId w:val="0"/>
  </w:num>
  <w:num w:numId="53">
    <w:abstractNumId w:val="49"/>
  </w:num>
  <w:num w:numId="54">
    <w:abstractNumId w:val="23"/>
  </w:num>
  <w:num w:numId="55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FB"/>
    <w:rsid w:val="00003EFD"/>
    <w:rsid w:val="000056DF"/>
    <w:rsid w:val="0000738E"/>
    <w:rsid w:val="00010DD4"/>
    <w:rsid w:val="000157F4"/>
    <w:rsid w:val="000233D3"/>
    <w:rsid w:val="00025272"/>
    <w:rsid w:val="000265BB"/>
    <w:rsid w:val="000406CD"/>
    <w:rsid w:val="00044105"/>
    <w:rsid w:val="00044ED6"/>
    <w:rsid w:val="0005405C"/>
    <w:rsid w:val="000540BA"/>
    <w:rsid w:val="00060744"/>
    <w:rsid w:val="000663A1"/>
    <w:rsid w:val="00071139"/>
    <w:rsid w:val="00073362"/>
    <w:rsid w:val="00075A78"/>
    <w:rsid w:val="00083242"/>
    <w:rsid w:val="00095942"/>
    <w:rsid w:val="000A3499"/>
    <w:rsid w:val="000A4058"/>
    <w:rsid w:val="000B3B69"/>
    <w:rsid w:val="000B3BF9"/>
    <w:rsid w:val="000B4F9D"/>
    <w:rsid w:val="000B6849"/>
    <w:rsid w:val="000B74B8"/>
    <w:rsid w:val="000C014A"/>
    <w:rsid w:val="000C4442"/>
    <w:rsid w:val="000C777D"/>
    <w:rsid w:val="000D375A"/>
    <w:rsid w:val="000D4224"/>
    <w:rsid w:val="000E0072"/>
    <w:rsid w:val="000E230E"/>
    <w:rsid w:val="000E26D0"/>
    <w:rsid w:val="000E2F1B"/>
    <w:rsid w:val="000E3C68"/>
    <w:rsid w:val="000E4409"/>
    <w:rsid w:val="000E6D56"/>
    <w:rsid w:val="000F02AD"/>
    <w:rsid w:val="000F5597"/>
    <w:rsid w:val="000F7078"/>
    <w:rsid w:val="00100DF3"/>
    <w:rsid w:val="00101B8C"/>
    <w:rsid w:val="00105E07"/>
    <w:rsid w:val="0011234F"/>
    <w:rsid w:val="001127C7"/>
    <w:rsid w:val="00112A1C"/>
    <w:rsid w:val="00115BEB"/>
    <w:rsid w:val="00115CCA"/>
    <w:rsid w:val="001234E8"/>
    <w:rsid w:val="00123A45"/>
    <w:rsid w:val="00130949"/>
    <w:rsid w:val="0013205F"/>
    <w:rsid w:val="00141208"/>
    <w:rsid w:val="00144CF7"/>
    <w:rsid w:val="001511CE"/>
    <w:rsid w:val="0015642A"/>
    <w:rsid w:val="001620BD"/>
    <w:rsid w:val="001654C8"/>
    <w:rsid w:val="00166097"/>
    <w:rsid w:val="00166DBF"/>
    <w:rsid w:val="0017001A"/>
    <w:rsid w:val="00170BCF"/>
    <w:rsid w:val="00175475"/>
    <w:rsid w:val="00176BC9"/>
    <w:rsid w:val="00177B12"/>
    <w:rsid w:val="00180BA4"/>
    <w:rsid w:val="00182DAF"/>
    <w:rsid w:val="0019249A"/>
    <w:rsid w:val="001A347C"/>
    <w:rsid w:val="001A4365"/>
    <w:rsid w:val="001B0CAC"/>
    <w:rsid w:val="001B33D6"/>
    <w:rsid w:val="001B3966"/>
    <w:rsid w:val="001B43DA"/>
    <w:rsid w:val="001B49E7"/>
    <w:rsid w:val="001C0358"/>
    <w:rsid w:val="001C088C"/>
    <w:rsid w:val="001C6897"/>
    <w:rsid w:val="001C6C55"/>
    <w:rsid w:val="001D2FC4"/>
    <w:rsid w:val="001D5A72"/>
    <w:rsid w:val="001E38BA"/>
    <w:rsid w:val="001E7AAB"/>
    <w:rsid w:val="001F0B5A"/>
    <w:rsid w:val="001F2FDE"/>
    <w:rsid w:val="001F712F"/>
    <w:rsid w:val="00200A7E"/>
    <w:rsid w:val="00201A82"/>
    <w:rsid w:val="00207093"/>
    <w:rsid w:val="002166E1"/>
    <w:rsid w:val="00227ACE"/>
    <w:rsid w:val="00230F08"/>
    <w:rsid w:val="00232442"/>
    <w:rsid w:val="00234C37"/>
    <w:rsid w:val="002375B4"/>
    <w:rsid w:val="00241709"/>
    <w:rsid w:val="00244B7E"/>
    <w:rsid w:val="0024702F"/>
    <w:rsid w:val="002563CE"/>
    <w:rsid w:val="00256B1A"/>
    <w:rsid w:val="00257209"/>
    <w:rsid w:val="00261500"/>
    <w:rsid w:val="002619E6"/>
    <w:rsid w:val="00265C88"/>
    <w:rsid w:val="0027198F"/>
    <w:rsid w:val="00274DC3"/>
    <w:rsid w:val="00280D64"/>
    <w:rsid w:val="00280F01"/>
    <w:rsid w:val="002827AF"/>
    <w:rsid w:val="0028752F"/>
    <w:rsid w:val="00290392"/>
    <w:rsid w:val="0029333E"/>
    <w:rsid w:val="002A13B1"/>
    <w:rsid w:val="002A4E25"/>
    <w:rsid w:val="002A7274"/>
    <w:rsid w:val="002B1711"/>
    <w:rsid w:val="002B7386"/>
    <w:rsid w:val="002B76E5"/>
    <w:rsid w:val="002C712F"/>
    <w:rsid w:val="002D1D52"/>
    <w:rsid w:val="002D4416"/>
    <w:rsid w:val="002D712D"/>
    <w:rsid w:val="002E04E1"/>
    <w:rsid w:val="002E1FC5"/>
    <w:rsid w:val="002E3E2F"/>
    <w:rsid w:val="002E71A6"/>
    <w:rsid w:val="002F1012"/>
    <w:rsid w:val="002F3573"/>
    <w:rsid w:val="002F5C36"/>
    <w:rsid w:val="00301689"/>
    <w:rsid w:val="0030686E"/>
    <w:rsid w:val="0031099D"/>
    <w:rsid w:val="00311128"/>
    <w:rsid w:val="00315B0C"/>
    <w:rsid w:val="00316B2D"/>
    <w:rsid w:val="00317FD0"/>
    <w:rsid w:val="00320D28"/>
    <w:rsid w:val="00323189"/>
    <w:rsid w:val="00327EF0"/>
    <w:rsid w:val="003319FA"/>
    <w:rsid w:val="0033463D"/>
    <w:rsid w:val="00334AF4"/>
    <w:rsid w:val="00337136"/>
    <w:rsid w:val="00340D1B"/>
    <w:rsid w:val="00344434"/>
    <w:rsid w:val="00347488"/>
    <w:rsid w:val="003511D3"/>
    <w:rsid w:val="00353066"/>
    <w:rsid w:val="00361518"/>
    <w:rsid w:val="003621CC"/>
    <w:rsid w:val="0036285C"/>
    <w:rsid w:val="003636A3"/>
    <w:rsid w:val="00363C69"/>
    <w:rsid w:val="0036664E"/>
    <w:rsid w:val="00366707"/>
    <w:rsid w:val="00373886"/>
    <w:rsid w:val="003774A6"/>
    <w:rsid w:val="00377D3A"/>
    <w:rsid w:val="00383250"/>
    <w:rsid w:val="00384AD7"/>
    <w:rsid w:val="00391D46"/>
    <w:rsid w:val="0039402B"/>
    <w:rsid w:val="00394A43"/>
    <w:rsid w:val="003A039B"/>
    <w:rsid w:val="003A3CFD"/>
    <w:rsid w:val="003A6A63"/>
    <w:rsid w:val="003B211B"/>
    <w:rsid w:val="003C19DB"/>
    <w:rsid w:val="003C3F96"/>
    <w:rsid w:val="003C4488"/>
    <w:rsid w:val="003C492C"/>
    <w:rsid w:val="003C56BA"/>
    <w:rsid w:val="003D12BC"/>
    <w:rsid w:val="003D3F2E"/>
    <w:rsid w:val="003D48C9"/>
    <w:rsid w:val="003D50C1"/>
    <w:rsid w:val="003E4240"/>
    <w:rsid w:val="003E7379"/>
    <w:rsid w:val="003F293E"/>
    <w:rsid w:val="003F3892"/>
    <w:rsid w:val="003F4B54"/>
    <w:rsid w:val="003F52B2"/>
    <w:rsid w:val="003F7E20"/>
    <w:rsid w:val="004015FB"/>
    <w:rsid w:val="00404404"/>
    <w:rsid w:val="00415AB9"/>
    <w:rsid w:val="00416904"/>
    <w:rsid w:val="00416DA4"/>
    <w:rsid w:val="00421FF3"/>
    <w:rsid w:val="00422ACA"/>
    <w:rsid w:val="00427B12"/>
    <w:rsid w:val="004313B4"/>
    <w:rsid w:val="004365AC"/>
    <w:rsid w:val="00437BA1"/>
    <w:rsid w:val="00443827"/>
    <w:rsid w:val="00445473"/>
    <w:rsid w:val="00451B71"/>
    <w:rsid w:val="00454230"/>
    <w:rsid w:val="00457C58"/>
    <w:rsid w:val="0046547A"/>
    <w:rsid w:val="00467A23"/>
    <w:rsid w:val="0048351A"/>
    <w:rsid w:val="00487862"/>
    <w:rsid w:val="00487F87"/>
    <w:rsid w:val="00487FBA"/>
    <w:rsid w:val="00494100"/>
    <w:rsid w:val="004948E2"/>
    <w:rsid w:val="00497ABC"/>
    <w:rsid w:val="004A09C0"/>
    <w:rsid w:val="004A31E9"/>
    <w:rsid w:val="004B09F1"/>
    <w:rsid w:val="004B5653"/>
    <w:rsid w:val="004B5F77"/>
    <w:rsid w:val="004B73FA"/>
    <w:rsid w:val="004B7FAD"/>
    <w:rsid w:val="004C7FC9"/>
    <w:rsid w:val="004D0139"/>
    <w:rsid w:val="004D481D"/>
    <w:rsid w:val="004D4C95"/>
    <w:rsid w:val="004D7FEC"/>
    <w:rsid w:val="004E4EC9"/>
    <w:rsid w:val="004E6D0E"/>
    <w:rsid w:val="004E7440"/>
    <w:rsid w:val="004F0956"/>
    <w:rsid w:val="004F1513"/>
    <w:rsid w:val="004F3C9F"/>
    <w:rsid w:val="004F4336"/>
    <w:rsid w:val="004F594B"/>
    <w:rsid w:val="0050211E"/>
    <w:rsid w:val="005061EC"/>
    <w:rsid w:val="0051121B"/>
    <w:rsid w:val="00513864"/>
    <w:rsid w:val="00515469"/>
    <w:rsid w:val="00520D54"/>
    <w:rsid w:val="00526739"/>
    <w:rsid w:val="005276DD"/>
    <w:rsid w:val="00536BA0"/>
    <w:rsid w:val="00540079"/>
    <w:rsid w:val="0054092C"/>
    <w:rsid w:val="00540C57"/>
    <w:rsid w:val="00544895"/>
    <w:rsid w:val="005460E3"/>
    <w:rsid w:val="005465C9"/>
    <w:rsid w:val="00547063"/>
    <w:rsid w:val="00552DE9"/>
    <w:rsid w:val="005538F8"/>
    <w:rsid w:val="00556AA8"/>
    <w:rsid w:val="00560032"/>
    <w:rsid w:val="0056059D"/>
    <w:rsid w:val="005629A4"/>
    <w:rsid w:val="00564B7C"/>
    <w:rsid w:val="00565393"/>
    <w:rsid w:val="005656C3"/>
    <w:rsid w:val="00571BB1"/>
    <w:rsid w:val="00572AA8"/>
    <w:rsid w:val="00574011"/>
    <w:rsid w:val="0057445A"/>
    <w:rsid w:val="00574CF9"/>
    <w:rsid w:val="00580140"/>
    <w:rsid w:val="00580D3D"/>
    <w:rsid w:val="00585441"/>
    <w:rsid w:val="0059173D"/>
    <w:rsid w:val="00591AA3"/>
    <w:rsid w:val="005961AA"/>
    <w:rsid w:val="005966E0"/>
    <w:rsid w:val="00596BCD"/>
    <w:rsid w:val="005A06BD"/>
    <w:rsid w:val="005A1F8F"/>
    <w:rsid w:val="005A2778"/>
    <w:rsid w:val="005A3FFC"/>
    <w:rsid w:val="005A4C52"/>
    <w:rsid w:val="005A50C1"/>
    <w:rsid w:val="005A6F87"/>
    <w:rsid w:val="005B261A"/>
    <w:rsid w:val="005B6758"/>
    <w:rsid w:val="005C014C"/>
    <w:rsid w:val="005C0528"/>
    <w:rsid w:val="005C1550"/>
    <w:rsid w:val="005C560F"/>
    <w:rsid w:val="005C6B78"/>
    <w:rsid w:val="005C798A"/>
    <w:rsid w:val="005D4125"/>
    <w:rsid w:val="005D5311"/>
    <w:rsid w:val="005D65A5"/>
    <w:rsid w:val="005D69AF"/>
    <w:rsid w:val="005E175D"/>
    <w:rsid w:val="005E6A0D"/>
    <w:rsid w:val="005F0157"/>
    <w:rsid w:val="005F67CA"/>
    <w:rsid w:val="0060008E"/>
    <w:rsid w:val="006032DD"/>
    <w:rsid w:val="00603426"/>
    <w:rsid w:val="006114E6"/>
    <w:rsid w:val="00613FA5"/>
    <w:rsid w:val="006157F7"/>
    <w:rsid w:val="0062119E"/>
    <w:rsid w:val="00621728"/>
    <w:rsid w:val="00624264"/>
    <w:rsid w:val="006269F1"/>
    <w:rsid w:val="0063061B"/>
    <w:rsid w:val="0063110C"/>
    <w:rsid w:val="0063228C"/>
    <w:rsid w:val="00632C50"/>
    <w:rsid w:val="00633919"/>
    <w:rsid w:val="00634BE5"/>
    <w:rsid w:val="00637641"/>
    <w:rsid w:val="006419B2"/>
    <w:rsid w:val="00642007"/>
    <w:rsid w:val="00646ED0"/>
    <w:rsid w:val="0065039B"/>
    <w:rsid w:val="006527F5"/>
    <w:rsid w:val="00664BA0"/>
    <w:rsid w:val="00666C3A"/>
    <w:rsid w:val="006708BA"/>
    <w:rsid w:val="00671B76"/>
    <w:rsid w:val="00672770"/>
    <w:rsid w:val="00673054"/>
    <w:rsid w:val="006749AD"/>
    <w:rsid w:val="00677441"/>
    <w:rsid w:val="00683BCC"/>
    <w:rsid w:val="0069466A"/>
    <w:rsid w:val="00696A50"/>
    <w:rsid w:val="00696AF3"/>
    <w:rsid w:val="006A4B4E"/>
    <w:rsid w:val="006A7EAD"/>
    <w:rsid w:val="006B030C"/>
    <w:rsid w:val="006B0B82"/>
    <w:rsid w:val="006B149C"/>
    <w:rsid w:val="006B29B1"/>
    <w:rsid w:val="006B4519"/>
    <w:rsid w:val="006B5F1F"/>
    <w:rsid w:val="006B74A7"/>
    <w:rsid w:val="006B7E59"/>
    <w:rsid w:val="006C1709"/>
    <w:rsid w:val="006C33B8"/>
    <w:rsid w:val="006C4696"/>
    <w:rsid w:val="006C5EA6"/>
    <w:rsid w:val="006C7013"/>
    <w:rsid w:val="006D0A02"/>
    <w:rsid w:val="006D1C81"/>
    <w:rsid w:val="006D4D65"/>
    <w:rsid w:val="006D5428"/>
    <w:rsid w:val="006D7413"/>
    <w:rsid w:val="006E3CF5"/>
    <w:rsid w:val="006E6576"/>
    <w:rsid w:val="006E739A"/>
    <w:rsid w:val="006F0D95"/>
    <w:rsid w:val="006F5323"/>
    <w:rsid w:val="007028FE"/>
    <w:rsid w:val="00707D7B"/>
    <w:rsid w:val="00713DA7"/>
    <w:rsid w:val="00715A33"/>
    <w:rsid w:val="00715D33"/>
    <w:rsid w:val="0071670F"/>
    <w:rsid w:val="00716968"/>
    <w:rsid w:val="0071777E"/>
    <w:rsid w:val="007231D7"/>
    <w:rsid w:val="007331DC"/>
    <w:rsid w:val="007346B0"/>
    <w:rsid w:val="00734934"/>
    <w:rsid w:val="00735470"/>
    <w:rsid w:val="00740647"/>
    <w:rsid w:val="0074091D"/>
    <w:rsid w:val="007411EF"/>
    <w:rsid w:val="00756866"/>
    <w:rsid w:val="0075744D"/>
    <w:rsid w:val="00766D1A"/>
    <w:rsid w:val="00770232"/>
    <w:rsid w:val="00771FAD"/>
    <w:rsid w:val="00776546"/>
    <w:rsid w:val="00785704"/>
    <w:rsid w:val="00786947"/>
    <w:rsid w:val="00791DE7"/>
    <w:rsid w:val="007A4A6C"/>
    <w:rsid w:val="007B61FE"/>
    <w:rsid w:val="007C01DB"/>
    <w:rsid w:val="007C33AE"/>
    <w:rsid w:val="007C4DBB"/>
    <w:rsid w:val="007D007E"/>
    <w:rsid w:val="007D2260"/>
    <w:rsid w:val="007D2C97"/>
    <w:rsid w:val="007D7C8A"/>
    <w:rsid w:val="007E4365"/>
    <w:rsid w:val="007F1755"/>
    <w:rsid w:val="007F279C"/>
    <w:rsid w:val="007F45AE"/>
    <w:rsid w:val="007F6E68"/>
    <w:rsid w:val="00801538"/>
    <w:rsid w:val="008021D9"/>
    <w:rsid w:val="0080396E"/>
    <w:rsid w:val="00806B82"/>
    <w:rsid w:val="00810C08"/>
    <w:rsid w:val="008140AF"/>
    <w:rsid w:val="008261E0"/>
    <w:rsid w:val="0083058B"/>
    <w:rsid w:val="00832A9E"/>
    <w:rsid w:val="00836D10"/>
    <w:rsid w:val="00837400"/>
    <w:rsid w:val="00840D43"/>
    <w:rsid w:val="00842058"/>
    <w:rsid w:val="00845672"/>
    <w:rsid w:val="0084749B"/>
    <w:rsid w:val="00852872"/>
    <w:rsid w:val="00853C09"/>
    <w:rsid w:val="008540D9"/>
    <w:rsid w:val="008556F1"/>
    <w:rsid w:val="00863427"/>
    <w:rsid w:val="00863C3A"/>
    <w:rsid w:val="00865AC0"/>
    <w:rsid w:val="00865E44"/>
    <w:rsid w:val="00885EB7"/>
    <w:rsid w:val="00886F5F"/>
    <w:rsid w:val="0089236B"/>
    <w:rsid w:val="00892E1D"/>
    <w:rsid w:val="00893FB2"/>
    <w:rsid w:val="008968E8"/>
    <w:rsid w:val="008A1B71"/>
    <w:rsid w:val="008A250E"/>
    <w:rsid w:val="008A29DA"/>
    <w:rsid w:val="008A34A7"/>
    <w:rsid w:val="008A3FB5"/>
    <w:rsid w:val="008A6CC6"/>
    <w:rsid w:val="008B1916"/>
    <w:rsid w:val="008B50C1"/>
    <w:rsid w:val="008C0F27"/>
    <w:rsid w:val="008C2A17"/>
    <w:rsid w:val="008C3C52"/>
    <w:rsid w:val="008D3CFF"/>
    <w:rsid w:val="008D67CD"/>
    <w:rsid w:val="008E017A"/>
    <w:rsid w:val="008E5818"/>
    <w:rsid w:val="008F3D43"/>
    <w:rsid w:val="008F50C4"/>
    <w:rsid w:val="00900144"/>
    <w:rsid w:val="00906811"/>
    <w:rsid w:val="00911CD0"/>
    <w:rsid w:val="00912F66"/>
    <w:rsid w:val="00916902"/>
    <w:rsid w:val="00917DB3"/>
    <w:rsid w:val="00925001"/>
    <w:rsid w:val="009279B9"/>
    <w:rsid w:val="00930F46"/>
    <w:rsid w:val="00935F06"/>
    <w:rsid w:val="0093617D"/>
    <w:rsid w:val="00936BBB"/>
    <w:rsid w:val="0094036E"/>
    <w:rsid w:val="009416AE"/>
    <w:rsid w:val="0094218F"/>
    <w:rsid w:val="009450BF"/>
    <w:rsid w:val="009500A9"/>
    <w:rsid w:val="00951893"/>
    <w:rsid w:val="00952284"/>
    <w:rsid w:val="0095366F"/>
    <w:rsid w:val="00957F21"/>
    <w:rsid w:val="00961D4A"/>
    <w:rsid w:val="0096435B"/>
    <w:rsid w:val="00965B35"/>
    <w:rsid w:val="00966229"/>
    <w:rsid w:val="009664AF"/>
    <w:rsid w:val="00966C3F"/>
    <w:rsid w:val="00974E93"/>
    <w:rsid w:val="00976653"/>
    <w:rsid w:val="00981159"/>
    <w:rsid w:val="009841F4"/>
    <w:rsid w:val="00986515"/>
    <w:rsid w:val="00990E12"/>
    <w:rsid w:val="00996F54"/>
    <w:rsid w:val="009A2A34"/>
    <w:rsid w:val="009A2FC8"/>
    <w:rsid w:val="009A3ADD"/>
    <w:rsid w:val="009A4AA5"/>
    <w:rsid w:val="009B51AF"/>
    <w:rsid w:val="009C25F2"/>
    <w:rsid w:val="009C37A5"/>
    <w:rsid w:val="009C5625"/>
    <w:rsid w:val="009C729E"/>
    <w:rsid w:val="009C7A10"/>
    <w:rsid w:val="009D562C"/>
    <w:rsid w:val="009E24EF"/>
    <w:rsid w:val="009F291C"/>
    <w:rsid w:val="009F3FA0"/>
    <w:rsid w:val="009F401E"/>
    <w:rsid w:val="009F78BC"/>
    <w:rsid w:val="00A03332"/>
    <w:rsid w:val="00A03686"/>
    <w:rsid w:val="00A05C51"/>
    <w:rsid w:val="00A110C3"/>
    <w:rsid w:val="00A1266E"/>
    <w:rsid w:val="00A27485"/>
    <w:rsid w:val="00A31F45"/>
    <w:rsid w:val="00A31FD9"/>
    <w:rsid w:val="00A347CF"/>
    <w:rsid w:val="00A43D7D"/>
    <w:rsid w:val="00A4794F"/>
    <w:rsid w:val="00A53B66"/>
    <w:rsid w:val="00A60853"/>
    <w:rsid w:val="00A712DB"/>
    <w:rsid w:val="00A719A0"/>
    <w:rsid w:val="00A719C5"/>
    <w:rsid w:val="00A739F2"/>
    <w:rsid w:val="00A75823"/>
    <w:rsid w:val="00A80C0C"/>
    <w:rsid w:val="00A82472"/>
    <w:rsid w:val="00A84BAC"/>
    <w:rsid w:val="00A8570E"/>
    <w:rsid w:val="00A87640"/>
    <w:rsid w:val="00A9003E"/>
    <w:rsid w:val="00A9249B"/>
    <w:rsid w:val="00A95020"/>
    <w:rsid w:val="00AA10B9"/>
    <w:rsid w:val="00AA3C4E"/>
    <w:rsid w:val="00AB0713"/>
    <w:rsid w:val="00AB4660"/>
    <w:rsid w:val="00AB7242"/>
    <w:rsid w:val="00AC227F"/>
    <w:rsid w:val="00AC4010"/>
    <w:rsid w:val="00AC6F1E"/>
    <w:rsid w:val="00AD01AC"/>
    <w:rsid w:val="00AD504D"/>
    <w:rsid w:val="00AD527C"/>
    <w:rsid w:val="00AE5E11"/>
    <w:rsid w:val="00AE7E13"/>
    <w:rsid w:val="00AE7FEF"/>
    <w:rsid w:val="00AF2191"/>
    <w:rsid w:val="00AF2235"/>
    <w:rsid w:val="00AF620D"/>
    <w:rsid w:val="00AF722B"/>
    <w:rsid w:val="00AF7500"/>
    <w:rsid w:val="00B0029F"/>
    <w:rsid w:val="00B20D26"/>
    <w:rsid w:val="00B225E6"/>
    <w:rsid w:val="00B2300A"/>
    <w:rsid w:val="00B26209"/>
    <w:rsid w:val="00B319D5"/>
    <w:rsid w:val="00B32324"/>
    <w:rsid w:val="00B37034"/>
    <w:rsid w:val="00B42D17"/>
    <w:rsid w:val="00B433D9"/>
    <w:rsid w:val="00B45988"/>
    <w:rsid w:val="00B45EA1"/>
    <w:rsid w:val="00B544C8"/>
    <w:rsid w:val="00B67E31"/>
    <w:rsid w:val="00B7004D"/>
    <w:rsid w:val="00B71798"/>
    <w:rsid w:val="00B73753"/>
    <w:rsid w:val="00B767F5"/>
    <w:rsid w:val="00B76810"/>
    <w:rsid w:val="00B76B2D"/>
    <w:rsid w:val="00B804EF"/>
    <w:rsid w:val="00B810C3"/>
    <w:rsid w:val="00B81F16"/>
    <w:rsid w:val="00B93B2D"/>
    <w:rsid w:val="00B94DEF"/>
    <w:rsid w:val="00BA06C7"/>
    <w:rsid w:val="00BA06D7"/>
    <w:rsid w:val="00BA0D48"/>
    <w:rsid w:val="00BA4504"/>
    <w:rsid w:val="00BA4CBC"/>
    <w:rsid w:val="00BA6E22"/>
    <w:rsid w:val="00BB117D"/>
    <w:rsid w:val="00BB6624"/>
    <w:rsid w:val="00BC7056"/>
    <w:rsid w:val="00BD0242"/>
    <w:rsid w:val="00BD3435"/>
    <w:rsid w:val="00BE04E1"/>
    <w:rsid w:val="00BE11F8"/>
    <w:rsid w:val="00BE3934"/>
    <w:rsid w:val="00BE3C2A"/>
    <w:rsid w:val="00BE516D"/>
    <w:rsid w:val="00BF0FA8"/>
    <w:rsid w:val="00BF1749"/>
    <w:rsid w:val="00BF65D4"/>
    <w:rsid w:val="00C00D6A"/>
    <w:rsid w:val="00C028F3"/>
    <w:rsid w:val="00C052C6"/>
    <w:rsid w:val="00C0755D"/>
    <w:rsid w:val="00C152FC"/>
    <w:rsid w:val="00C166D4"/>
    <w:rsid w:val="00C246C5"/>
    <w:rsid w:val="00C24D56"/>
    <w:rsid w:val="00C25E11"/>
    <w:rsid w:val="00C26C31"/>
    <w:rsid w:val="00C27EAA"/>
    <w:rsid w:val="00C30707"/>
    <w:rsid w:val="00C3164D"/>
    <w:rsid w:val="00C322A6"/>
    <w:rsid w:val="00C33A19"/>
    <w:rsid w:val="00C43ABA"/>
    <w:rsid w:val="00C468E8"/>
    <w:rsid w:val="00C47AEA"/>
    <w:rsid w:val="00C53259"/>
    <w:rsid w:val="00C53AF6"/>
    <w:rsid w:val="00C571E2"/>
    <w:rsid w:val="00C62C63"/>
    <w:rsid w:val="00C6386F"/>
    <w:rsid w:val="00C656F0"/>
    <w:rsid w:val="00C700DD"/>
    <w:rsid w:val="00C700FA"/>
    <w:rsid w:val="00C706B0"/>
    <w:rsid w:val="00C708F7"/>
    <w:rsid w:val="00C74599"/>
    <w:rsid w:val="00C80710"/>
    <w:rsid w:val="00C82B6D"/>
    <w:rsid w:val="00C83CF4"/>
    <w:rsid w:val="00C841BE"/>
    <w:rsid w:val="00C93FB0"/>
    <w:rsid w:val="00C950D0"/>
    <w:rsid w:val="00C97F16"/>
    <w:rsid w:val="00CA001A"/>
    <w:rsid w:val="00CA2D20"/>
    <w:rsid w:val="00CA3746"/>
    <w:rsid w:val="00CA6CA0"/>
    <w:rsid w:val="00CA7863"/>
    <w:rsid w:val="00CB5347"/>
    <w:rsid w:val="00CB53F4"/>
    <w:rsid w:val="00CB5586"/>
    <w:rsid w:val="00CB63AC"/>
    <w:rsid w:val="00CB7986"/>
    <w:rsid w:val="00CC560A"/>
    <w:rsid w:val="00CE3266"/>
    <w:rsid w:val="00CE4098"/>
    <w:rsid w:val="00CE60FA"/>
    <w:rsid w:val="00CF30AF"/>
    <w:rsid w:val="00D02B1F"/>
    <w:rsid w:val="00D03289"/>
    <w:rsid w:val="00D134D4"/>
    <w:rsid w:val="00D14C0D"/>
    <w:rsid w:val="00D1618B"/>
    <w:rsid w:val="00D1770F"/>
    <w:rsid w:val="00D17A29"/>
    <w:rsid w:val="00D26479"/>
    <w:rsid w:val="00D31671"/>
    <w:rsid w:val="00D4513B"/>
    <w:rsid w:val="00D47F4C"/>
    <w:rsid w:val="00D50A1E"/>
    <w:rsid w:val="00D5287E"/>
    <w:rsid w:val="00D54631"/>
    <w:rsid w:val="00D6040F"/>
    <w:rsid w:val="00D60A72"/>
    <w:rsid w:val="00D631FC"/>
    <w:rsid w:val="00D64229"/>
    <w:rsid w:val="00D64712"/>
    <w:rsid w:val="00D77525"/>
    <w:rsid w:val="00D83B88"/>
    <w:rsid w:val="00D85FA7"/>
    <w:rsid w:val="00D90985"/>
    <w:rsid w:val="00D94367"/>
    <w:rsid w:val="00D97822"/>
    <w:rsid w:val="00DA10B0"/>
    <w:rsid w:val="00DA7190"/>
    <w:rsid w:val="00DB0EDC"/>
    <w:rsid w:val="00DB68E4"/>
    <w:rsid w:val="00DB6F6B"/>
    <w:rsid w:val="00DC300E"/>
    <w:rsid w:val="00DC4095"/>
    <w:rsid w:val="00DC44F7"/>
    <w:rsid w:val="00DC5E1E"/>
    <w:rsid w:val="00DC6F4D"/>
    <w:rsid w:val="00DD1C66"/>
    <w:rsid w:val="00DD2F94"/>
    <w:rsid w:val="00DD4A81"/>
    <w:rsid w:val="00DD5D7D"/>
    <w:rsid w:val="00DE127A"/>
    <w:rsid w:val="00DE18AB"/>
    <w:rsid w:val="00DE3DC9"/>
    <w:rsid w:val="00DE410B"/>
    <w:rsid w:val="00DE6178"/>
    <w:rsid w:val="00DF20EC"/>
    <w:rsid w:val="00E02B7C"/>
    <w:rsid w:val="00E03979"/>
    <w:rsid w:val="00E047FD"/>
    <w:rsid w:val="00E063E0"/>
    <w:rsid w:val="00E066C5"/>
    <w:rsid w:val="00E075C4"/>
    <w:rsid w:val="00E120A1"/>
    <w:rsid w:val="00E1405F"/>
    <w:rsid w:val="00E15402"/>
    <w:rsid w:val="00E167BA"/>
    <w:rsid w:val="00E174F0"/>
    <w:rsid w:val="00E17FF2"/>
    <w:rsid w:val="00E21D89"/>
    <w:rsid w:val="00E3608A"/>
    <w:rsid w:val="00E43015"/>
    <w:rsid w:val="00E51B89"/>
    <w:rsid w:val="00E52E90"/>
    <w:rsid w:val="00E546E3"/>
    <w:rsid w:val="00E55BAD"/>
    <w:rsid w:val="00E660EC"/>
    <w:rsid w:val="00E666FF"/>
    <w:rsid w:val="00E720D5"/>
    <w:rsid w:val="00E73E1E"/>
    <w:rsid w:val="00E74620"/>
    <w:rsid w:val="00E8764A"/>
    <w:rsid w:val="00E936F6"/>
    <w:rsid w:val="00E951DA"/>
    <w:rsid w:val="00E96F49"/>
    <w:rsid w:val="00EA51C9"/>
    <w:rsid w:val="00EA52E0"/>
    <w:rsid w:val="00EB4595"/>
    <w:rsid w:val="00EB571D"/>
    <w:rsid w:val="00EB75B8"/>
    <w:rsid w:val="00EC2778"/>
    <w:rsid w:val="00EC6128"/>
    <w:rsid w:val="00EC69BC"/>
    <w:rsid w:val="00EC6EFB"/>
    <w:rsid w:val="00ED2353"/>
    <w:rsid w:val="00ED2A81"/>
    <w:rsid w:val="00EE2788"/>
    <w:rsid w:val="00EE451D"/>
    <w:rsid w:val="00EE51B3"/>
    <w:rsid w:val="00EF41E9"/>
    <w:rsid w:val="00EF63EE"/>
    <w:rsid w:val="00EF6E84"/>
    <w:rsid w:val="00EF7365"/>
    <w:rsid w:val="00F03D25"/>
    <w:rsid w:val="00F1328B"/>
    <w:rsid w:val="00F140A1"/>
    <w:rsid w:val="00F1501A"/>
    <w:rsid w:val="00F16E53"/>
    <w:rsid w:val="00F21073"/>
    <w:rsid w:val="00F237D3"/>
    <w:rsid w:val="00F25A8E"/>
    <w:rsid w:val="00F30000"/>
    <w:rsid w:val="00F31E59"/>
    <w:rsid w:val="00F32E5F"/>
    <w:rsid w:val="00F37014"/>
    <w:rsid w:val="00F43479"/>
    <w:rsid w:val="00F46AB1"/>
    <w:rsid w:val="00F53D20"/>
    <w:rsid w:val="00F57C92"/>
    <w:rsid w:val="00F601D0"/>
    <w:rsid w:val="00F62BD6"/>
    <w:rsid w:val="00F66C9A"/>
    <w:rsid w:val="00F67B1A"/>
    <w:rsid w:val="00F7185C"/>
    <w:rsid w:val="00F76044"/>
    <w:rsid w:val="00F80E87"/>
    <w:rsid w:val="00F83513"/>
    <w:rsid w:val="00F8772D"/>
    <w:rsid w:val="00F90535"/>
    <w:rsid w:val="00F936B4"/>
    <w:rsid w:val="00F94CA6"/>
    <w:rsid w:val="00F95B9C"/>
    <w:rsid w:val="00F96A15"/>
    <w:rsid w:val="00FA2A72"/>
    <w:rsid w:val="00FA5CCE"/>
    <w:rsid w:val="00FB11CE"/>
    <w:rsid w:val="00FB194D"/>
    <w:rsid w:val="00FB27E9"/>
    <w:rsid w:val="00FB29DC"/>
    <w:rsid w:val="00FB56E6"/>
    <w:rsid w:val="00FB6964"/>
    <w:rsid w:val="00FC475F"/>
    <w:rsid w:val="00FC6F5B"/>
    <w:rsid w:val="00FC7743"/>
    <w:rsid w:val="00FD2454"/>
    <w:rsid w:val="00FE198C"/>
    <w:rsid w:val="00FE1E74"/>
    <w:rsid w:val="00FE44BF"/>
    <w:rsid w:val="00FE6C7F"/>
    <w:rsid w:val="00FE7D20"/>
    <w:rsid w:val="00FF745B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DE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BA"/>
    <w:pPr>
      <w:widowControl w:val="0"/>
      <w:autoSpaceDE w:val="0"/>
      <w:autoSpaceDN w:val="0"/>
      <w:adjustRightInd w:val="0"/>
    </w:pPr>
    <w:rPr>
      <w:rFonts w:eastAsia="MS Minngs"/>
    </w:rPr>
  </w:style>
  <w:style w:type="paragraph" w:styleId="1">
    <w:name w:val="heading 1"/>
    <w:basedOn w:val="a"/>
    <w:next w:val="a0"/>
    <w:link w:val="10"/>
    <w:qFormat/>
    <w:rsid w:val="004015FB"/>
    <w:pPr>
      <w:keepNext/>
      <w:numPr>
        <w:numId w:val="1"/>
      </w:numPr>
      <w:suppressAutoHyphens/>
      <w:autoSpaceDE/>
      <w:autoSpaceDN/>
      <w:adjustRightInd/>
      <w:spacing w:line="100" w:lineRule="atLeast"/>
      <w:outlineLvl w:val="0"/>
    </w:pPr>
    <w:rPr>
      <w:rFonts w:eastAsia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15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15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015FB"/>
    <w:rPr>
      <w:color w:val="0000FF"/>
      <w:u w:val="single"/>
    </w:rPr>
  </w:style>
  <w:style w:type="character" w:styleId="a5">
    <w:name w:val="FollowedHyperlink"/>
    <w:rsid w:val="004015FB"/>
    <w:rPr>
      <w:color w:val="800080"/>
      <w:u w:val="single"/>
    </w:rPr>
  </w:style>
  <w:style w:type="paragraph" w:styleId="a0">
    <w:name w:val="Body Text"/>
    <w:basedOn w:val="a"/>
    <w:link w:val="a6"/>
    <w:rsid w:val="004015FB"/>
    <w:pPr>
      <w:suppressAutoHyphens/>
      <w:autoSpaceDE/>
      <w:autoSpaceDN/>
      <w:adjustRightInd/>
      <w:spacing w:after="120"/>
    </w:pPr>
    <w:rPr>
      <w:rFonts w:eastAsia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4015FB"/>
    <w:rPr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locked/>
    <w:rsid w:val="004015F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4015FB"/>
    <w:rPr>
      <w:rFonts w:eastAsia="MS Minngs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4015FB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015FB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4015FB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4015FB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rsid w:val="004015FB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rsid w:val="004015FB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rsid w:val="004015FB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rsid w:val="004015FB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rsid w:val="004015FB"/>
    <w:pPr>
      <w:ind w:left="1600"/>
    </w:pPr>
    <w:rPr>
      <w:rFonts w:asciiTheme="minorHAnsi" w:hAnsiTheme="minorHAnsi"/>
    </w:rPr>
  </w:style>
  <w:style w:type="character" w:customStyle="1" w:styleId="a7">
    <w:name w:val="Верхний колонтитул Знак"/>
    <w:link w:val="a8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8">
    <w:name w:val="header"/>
    <w:basedOn w:val="a"/>
    <w:link w:val="a7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character" w:customStyle="1" w:styleId="a9">
    <w:name w:val="Нижний колонтитул Знак"/>
    <w:link w:val="aa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a">
    <w:name w:val="footer"/>
    <w:basedOn w:val="a"/>
    <w:link w:val="a9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paragraph" w:styleId="ab">
    <w:name w:val="Subtitle"/>
    <w:basedOn w:val="a"/>
    <w:link w:val="ac"/>
    <w:qFormat/>
    <w:rsid w:val="004015F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Название Знак"/>
    <w:link w:val="ae"/>
    <w:locked/>
    <w:rsid w:val="004015FB"/>
    <w:rPr>
      <w:rFonts w:ascii="Calibri" w:hAnsi="Calibri"/>
      <w:b/>
      <w:kern w:val="2"/>
      <w:sz w:val="28"/>
      <w:lang w:val="ru-RU" w:eastAsia="ar-SA" w:bidi="ar-SA"/>
    </w:rPr>
  </w:style>
  <w:style w:type="paragraph" w:styleId="ae">
    <w:name w:val="Title"/>
    <w:basedOn w:val="a"/>
    <w:next w:val="ab"/>
    <w:link w:val="ad"/>
    <w:qFormat/>
    <w:rsid w:val="004015FB"/>
    <w:pPr>
      <w:widowControl/>
      <w:autoSpaceDE/>
      <w:autoSpaceDN/>
      <w:adjustRightInd/>
      <w:ind w:firstLine="720"/>
      <w:jc w:val="center"/>
    </w:pPr>
    <w:rPr>
      <w:rFonts w:ascii="Calibri" w:eastAsia="Times New Roman" w:hAnsi="Calibri"/>
      <w:b/>
      <w:kern w:val="2"/>
      <w:sz w:val="28"/>
      <w:lang w:eastAsia="ar-SA"/>
    </w:rPr>
  </w:style>
  <w:style w:type="character" w:customStyle="1" w:styleId="a6">
    <w:name w:val="Основной текст Знак"/>
    <w:link w:val="a0"/>
    <w:locked/>
    <w:rsid w:val="004015FB"/>
    <w:rPr>
      <w:kern w:val="2"/>
      <w:sz w:val="24"/>
      <w:szCs w:val="24"/>
      <w:lang w:val="ru-RU" w:eastAsia="ar-SA" w:bidi="ar-SA"/>
    </w:rPr>
  </w:style>
  <w:style w:type="character" w:customStyle="1" w:styleId="ac">
    <w:name w:val="Подзаголовок Знак"/>
    <w:link w:val="ab"/>
    <w:locked/>
    <w:rsid w:val="004015FB"/>
    <w:rPr>
      <w:rFonts w:ascii="Arial" w:eastAsia="MS Minngs" w:hAnsi="Arial" w:cs="Arial"/>
      <w:sz w:val="24"/>
      <w:szCs w:val="24"/>
      <w:lang w:val="ru-RU" w:eastAsia="ru-RU" w:bidi="ar-SA"/>
    </w:rPr>
  </w:style>
  <w:style w:type="character" w:customStyle="1" w:styleId="af">
    <w:name w:val="Схема документа Знак"/>
    <w:link w:val="af0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semiHidden/>
    <w:rsid w:val="004015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2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2">
    <w:name w:val="Balloon Text"/>
    <w:basedOn w:val="a"/>
    <w:link w:val="af1"/>
    <w:semiHidden/>
    <w:rsid w:val="004015F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5FB"/>
    <w:pPr>
      <w:ind w:left="720"/>
    </w:pPr>
  </w:style>
  <w:style w:type="paragraph" w:customStyle="1" w:styleId="210">
    <w:name w:val="Основной текст с отступом 21"/>
    <w:basedOn w:val="a"/>
    <w:rsid w:val="004015FB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15FB"/>
    <w:pPr>
      <w:suppressAutoHyphens/>
      <w:autoSpaceDE/>
      <w:autoSpaceDN/>
      <w:adjustRightInd/>
      <w:spacing w:after="120"/>
      <w:ind w:left="283"/>
    </w:pPr>
    <w:rPr>
      <w:rFonts w:eastAsia="Times New Roman"/>
      <w:kern w:val="2"/>
      <w:sz w:val="16"/>
      <w:szCs w:val="16"/>
      <w:lang w:eastAsia="ar-SA"/>
    </w:rPr>
  </w:style>
  <w:style w:type="paragraph" w:customStyle="1" w:styleId="af3">
    <w:name w:val="Заголовок"/>
    <w:basedOn w:val="a"/>
    <w:next w:val="a0"/>
    <w:rsid w:val="004015FB"/>
    <w:pPr>
      <w:keepNext/>
      <w:widowControl/>
      <w:suppressAutoHyphens/>
      <w:autoSpaceDE/>
      <w:autoSpaceDN/>
      <w:adjustRightInd/>
      <w:spacing w:before="240" w:after="120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4015FB"/>
    <w:pPr>
      <w:widowControl/>
      <w:suppressAutoHyphens/>
      <w:autoSpaceDE/>
      <w:autoSpaceDN/>
      <w:adjustRightInd/>
    </w:pPr>
    <w:rPr>
      <w:kern w:val="2"/>
      <w:sz w:val="24"/>
      <w:szCs w:val="24"/>
      <w:lang w:eastAsia="ar-SA"/>
    </w:rPr>
  </w:style>
  <w:style w:type="paragraph" w:styleId="af4">
    <w:name w:val="TOC Heading"/>
    <w:basedOn w:val="1"/>
    <w:next w:val="a"/>
    <w:uiPriority w:val="39"/>
    <w:qFormat/>
    <w:rsid w:val="004015FB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4015FB"/>
    <w:pPr>
      <w:ind w:left="708"/>
    </w:pPr>
  </w:style>
  <w:style w:type="character" w:customStyle="1" w:styleId="TitleChar">
    <w:name w:val="Title Char"/>
    <w:locked/>
    <w:rsid w:val="004015FB"/>
    <w:rPr>
      <w:rFonts w:ascii="Calibri" w:hAnsi="Calibri" w:hint="default"/>
      <w:b/>
      <w:bCs w:val="0"/>
      <w:kern w:val="2"/>
      <w:sz w:val="28"/>
      <w:lang w:val="ru-RU" w:eastAsia="ar-SA" w:bidi="ar-SA"/>
    </w:rPr>
  </w:style>
  <w:style w:type="character" w:styleId="af6">
    <w:name w:val="Book Title"/>
    <w:qFormat/>
    <w:rsid w:val="004015FB"/>
    <w:rPr>
      <w:b/>
      <w:bCs/>
      <w:smallCaps/>
      <w:spacing w:val="5"/>
    </w:rPr>
  </w:style>
  <w:style w:type="paragraph" w:styleId="af7">
    <w:name w:val="footnote text"/>
    <w:basedOn w:val="a"/>
    <w:link w:val="af8"/>
    <w:rsid w:val="006B74A7"/>
  </w:style>
  <w:style w:type="character" w:customStyle="1" w:styleId="af8">
    <w:name w:val="Текст сноски Знак"/>
    <w:link w:val="af7"/>
    <w:rsid w:val="006B74A7"/>
    <w:rPr>
      <w:rFonts w:eastAsia="MS Minngs"/>
    </w:rPr>
  </w:style>
  <w:style w:type="character" w:styleId="af9">
    <w:name w:val="footnote reference"/>
    <w:rsid w:val="006B74A7"/>
    <w:rPr>
      <w:vertAlign w:val="superscript"/>
    </w:rPr>
  </w:style>
  <w:style w:type="character" w:styleId="afa">
    <w:name w:val="annotation reference"/>
    <w:basedOn w:val="a1"/>
    <w:semiHidden/>
    <w:unhideWhenUsed/>
    <w:rsid w:val="00C950D0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C950D0"/>
    <w:rPr>
      <w:sz w:val="24"/>
      <w:szCs w:val="24"/>
    </w:rPr>
  </w:style>
  <w:style w:type="character" w:customStyle="1" w:styleId="afc">
    <w:name w:val="Текст примечания Знак"/>
    <w:basedOn w:val="a1"/>
    <w:link w:val="afb"/>
    <w:semiHidden/>
    <w:rsid w:val="00C950D0"/>
    <w:rPr>
      <w:rFonts w:eastAsia="MS Minngs"/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C950D0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semiHidden/>
    <w:rsid w:val="00C950D0"/>
    <w:rPr>
      <w:rFonts w:eastAsia="MS Minngs"/>
      <w:b/>
      <w:bCs/>
      <w:sz w:val="24"/>
      <w:szCs w:val="24"/>
    </w:rPr>
  </w:style>
  <w:style w:type="character" w:styleId="aff">
    <w:name w:val="Emphasis"/>
    <w:basedOn w:val="a1"/>
    <w:qFormat/>
    <w:rsid w:val="00C43ABA"/>
    <w:rPr>
      <w:i/>
      <w:iCs/>
    </w:rPr>
  </w:style>
  <w:style w:type="paragraph" w:styleId="aff0">
    <w:name w:val="endnote text"/>
    <w:basedOn w:val="a"/>
    <w:link w:val="aff1"/>
    <w:unhideWhenUsed/>
    <w:rsid w:val="006D7413"/>
    <w:rPr>
      <w:sz w:val="24"/>
      <w:szCs w:val="24"/>
    </w:rPr>
  </w:style>
  <w:style w:type="character" w:customStyle="1" w:styleId="aff1">
    <w:name w:val="Текст концевой сноски Знак"/>
    <w:basedOn w:val="a1"/>
    <w:link w:val="aff0"/>
    <w:rsid w:val="006D7413"/>
    <w:rPr>
      <w:rFonts w:eastAsia="MS Minngs"/>
      <w:sz w:val="24"/>
      <w:szCs w:val="24"/>
    </w:rPr>
  </w:style>
  <w:style w:type="character" w:styleId="aff2">
    <w:name w:val="endnote reference"/>
    <w:basedOn w:val="a1"/>
    <w:semiHidden/>
    <w:unhideWhenUsed/>
    <w:rsid w:val="006D7413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536B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BA"/>
    <w:pPr>
      <w:widowControl w:val="0"/>
      <w:autoSpaceDE w:val="0"/>
      <w:autoSpaceDN w:val="0"/>
      <w:adjustRightInd w:val="0"/>
    </w:pPr>
    <w:rPr>
      <w:rFonts w:eastAsia="MS Minngs"/>
    </w:rPr>
  </w:style>
  <w:style w:type="paragraph" w:styleId="1">
    <w:name w:val="heading 1"/>
    <w:basedOn w:val="a"/>
    <w:next w:val="a0"/>
    <w:link w:val="10"/>
    <w:qFormat/>
    <w:rsid w:val="004015FB"/>
    <w:pPr>
      <w:keepNext/>
      <w:numPr>
        <w:numId w:val="1"/>
      </w:numPr>
      <w:suppressAutoHyphens/>
      <w:autoSpaceDE/>
      <w:autoSpaceDN/>
      <w:adjustRightInd/>
      <w:spacing w:line="100" w:lineRule="atLeast"/>
      <w:outlineLvl w:val="0"/>
    </w:pPr>
    <w:rPr>
      <w:rFonts w:eastAsia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15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15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015FB"/>
    <w:rPr>
      <w:color w:val="0000FF"/>
      <w:u w:val="single"/>
    </w:rPr>
  </w:style>
  <w:style w:type="character" w:styleId="a5">
    <w:name w:val="FollowedHyperlink"/>
    <w:rsid w:val="004015FB"/>
    <w:rPr>
      <w:color w:val="800080"/>
      <w:u w:val="single"/>
    </w:rPr>
  </w:style>
  <w:style w:type="paragraph" w:styleId="a0">
    <w:name w:val="Body Text"/>
    <w:basedOn w:val="a"/>
    <w:link w:val="a6"/>
    <w:rsid w:val="004015FB"/>
    <w:pPr>
      <w:suppressAutoHyphens/>
      <w:autoSpaceDE/>
      <w:autoSpaceDN/>
      <w:adjustRightInd/>
      <w:spacing w:after="120"/>
    </w:pPr>
    <w:rPr>
      <w:rFonts w:eastAsia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4015FB"/>
    <w:rPr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locked/>
    <w:rsid w:val="004015F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4015FB"/>
    <w:rPr>
      <w:rFonts w:eastAsia="MS Minngs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4015FB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015FB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4015FB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4015FB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rsid w:val="004015FB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rsid w:val="004015FB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rsid w:val="004015FB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rsid w:val="004015FB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rsid w:val="004015FB"/>
    <w:pPr>
      <w:ind w:left="1600"/>
    </w:pPr>
    <w:rPr>
      <w:rFonts w:asciiTheme="minorHAnsi" w:hAnsiTheme="minorHAnsi"/>
    </w:rPr>
  </w:style>
  <w:style w:type="character" w:customStyle="1" w:styleId="a7">
    <w:name w:val="Верхний колонтитул Знак"/>
    <w:link w:val="a8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8">
    <w:name w:val="header"/>
    <w:basedOn w:val="a"/>
    <w:link w:val="a7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character" w:customStyle="1" w:styleId="a9">
    <w:name w:val="Нижний колонтитул Знак"/>
    <w:link w:val="aa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a">
    <w:name w:val="footer"/>
    <w:basedOn w:val="a"/>
    <w:link w:val="a9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paragraph" w:styleId="ab">
    <w:name w:val="Subtitle"/>
    <w:basedOn w:val="a"/>
    <w:link w:val="ac"/>
    <w:qFormat/>
    <w:rsid w:val="004015F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Название Знак"/>
    <w:link w:val="ae"/>
    <w:locked/>
    <w:rsid w:val="004015FB"/>
    <w:rPr>
      <w:rFonts w:ascii="Calibri" w:hAnsi="Calibri"/>
      <w:b/>
      <w:kern w:val="2"/>
      <w:sz w:val="28"/>
      <w:lang w:val="ru-RU" w:eastAsia="ar-SA" w:bidi="ar-SA"/>
    </w:rPr>
  </w:style>
  <w:style w:type="paragraph" w:styleId="ae">
    <w:name w:val="Title"/>
    <w:basedOn w:val="a"/>
    <w:next w:val="ab"/>
    <w:link w:val="ad"/>
    <w:qFormat/>
    <w:rsid w:val="004015FB"/>
    <w:pPr>
      <w:widowControl/>
      <w:autoSpaceDE/>
      <w:autoSpaceDN/>
      <w:adjustRightInd/>
      <w:ind w:firstLine="720"/>
      <w:jc w:val="center"/>
    </w:pPr>
    <w:rPr>
      <w:rFonts w:ascii="Calibri" w:eastAsia="Times New Roman" w:hAnsi="Calibri"/>
      <w:b/>
      <w:kern w:val="2"/>
      <w:sz w:val="28"/>
      <w:lang w:eastAsia="ar-SA"/>
    </w:rPr>
  </w:style>
  <w:style w:type="character" w:customStyle="1" w:styleId="a6">
    <w:name w:val="Основной текст Знак"/>
    <w:link w:val="a0"/>
    <w:locked/>
    <w:rsid w:val="004015FB"/>
    <w:rPr>
      <w:kern w:val="2"/>
      <w:sz w:val="24"/>
      <w:szCs w:val="24"/>
      <w:lang w:val="ru-RU" w:eastAsia="ar-SA" w:bidi="ar-SA"/>
    </w:rPr>
  </w:style>
  <w:style w:type="character" w:customStyle="1" w:styleId="ac">
    <w:name w:val="Подзаголовок Знак"/>
    <w:link w:val="ab"/>
    <w:locked/>
    <w:rsid w:val="004015FB"/>
    <w:rPr>
      <w:rFonts w:ascii="Arial" w:eastAsia="MS Minngs" w:hAnsi="Arial" w:cs="Arial"/>
      <w:sz w:val="24"/>
      <w:szCs w:val="24"/>
      <w:lang w:val="ru-RU" w:eastAsia="ru-RU" w:bidi="ar-SA"/>
    </w:rPr>
  </w:style>
  <w:style w:type="character" w:customStyle="1" w:styleId="af">
    <w:name w:val="Схема документа Знак"/>
    <w:link w:val="af0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semiHidden/>
    <w:rsid w:val="004015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2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2">
    <w:name w:val="Balloon Text"/>
    <w:basedOn w:val="a"/>
    <w:link w:val="af1"/>
    <w:semiHidden/>
    <w:rsid w:val="004015F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5FB"/>
    <w:pPr>
      <w:ind w:left="720"/>
    </w:pPr>
  </w:style>
  <w:style w:type="paragraph" w:customStyle="1" w:styleId="210">
    <w:name w:val="Основной текст с отступом 21"/>
    <w:basedOn w:val="a"/>
    <w:rsid w:val="004015FB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15FB"/>
    <w:pPr>
      <w:suppressAutoHyphens/>
      <w:autoSpaceDE/>
      <w:autoSpaceDN/>
      <w:adjustRightInd/>
      <w:spacing w:after="120"/>
      <w:ind w:left="283"/>
    </w:pPr>
    <w:rPr>
      <w:rFonts w:eastAsia="Times New Roman"/>
      <w:kern w:val="2"/>
      <w:sz w:val="16"/>
      <w:szCs w:val="16"/>
      <w:lang w:eastAsia="ar-SA"/>
    </w:rPr>
  </w:style>
  <w:style w:type="paragraph" w:customStyle="1" w:styleId="af3">
    <w:name w:val="Заголовок"/>
    <w:basedOn w:val="a"/>
    <w:next w:val="a0"/>
    <w:rsid w:val="004015FB"/>
    <w:pPr>
      <w:keepNext/>
      <w:widowControl/>
      <w:suppressAutoHyphens/>
      <w:autoSpaceDE/>
      <w:autoSpaceDN/>
      <w:adjustRightInd/>
      <w:spacing w:before="240" w:after="120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4015FB"/>
    <w:pPr>
      <w:widowControl/>
      <w:suppressAutoHyphens/>
      <w:autoSpaceDE/>
      <w:autoSpaceDN/>
      <w:adjustRightInd/>
    </w:pPr>
    <w:rPr>
      <w:kern w:val="2"/>
      <w:sz w:val="24"/>
      <w:szCs w:val="24"/>
      <w:lang w:eastAsia="ar-SA"/>
    </w:rPr>
  </w:style>
  <w:style w:type="paragraph" w:styleId="af4">
    <w:name w:val="TOC Heading"/>
    <w:basedOn w:val="1"/>
    <w:next w:val="a"/>
    <w:uiPriority w:val="39"/>
    <w:qFormat/>
    <w:rsid w:val="004015FB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4015FB"/>
    <w:pPr>
      <w:ind w:left="708"/>
    </w:pPr>
  </w:style>
  <w:style w:type="character" w:customStyle="1" w:styleId="TitleChar">
    <w:name w:val="Title Char"/>
    <w:locked/>
    <w:rsid w:val="004015FB"/>
    <w:rPr>
      <w:rFonts w:ascii="Calibri" w:hAnsi="Calibri" w:hint="default"/>
      <w:b/>
      <w:bCs w:val="0"/>
      <w:kern w:val="2"/>
      <w:sz w:val="28"/>
      <w:lang w:val="ru-RU" w:eastAsia="ar-SA" w:bidi="ar-SA"/>
    </w:rPr>
  </w:style>
  <w:style w:type="character" w:styleId="af6">
    <w:name w:val="Book Title"/>
    <w:qFormat/>
    <w:rsid w:val="004015FB"/>
    <w:rPr>
      <w:b/>
      <w:bCs/>
      <w:smallCaps/>
      <w:spacing w:val="5"/>
    </w:rPr>
  </w:style>
  <w:style w:type="paragraph" w:styleId="af7">
    <w:name w:val="footnote text"/>
    <w:basedOn w:val="a"/>
    <w:link w:val="af8"/>
    <w:rsid w:val="006B74A7"/>
  </w:style>
  <w:style w:type="character" w:customStyle="1" w:styleId="af8">
    <w:name w:val="Текст сноски Знак"/>
    <w:link w:val="af7"/>
    <w:rsid w:val="006B74A7"/>
    <w:rPr>
      <w:rFonts w:eastAsia="MS Minngs"/>
    </w:rPr>
  </w:style>
  <w:style w:type="character" w:styleId="af9">
    <w:name w:val="footnote reference"/>
    <w:rsid w:val="006B74A7"/>
    <w:rPr>
      <w:vertAlign w:val="superscript"/>
    </w:rPr>
  </w:style>
  <w:style w:type="character" w:styleId="afa">
    <w:name w:val="annotation reference"/>
    <w:basedOn w:val="a1"/>
    <w:semiHidden/>
    <w:unhideWhenUsed/>
    <w:rsid w:val="00C950D0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C950D0"/>
    <w:rPr>
      <w:sz w:val="24"/>
      <w:szCs w:val="24"/>
    </w:rPr>
  </w:style>
  <w:style w:type="character" w:customStyle="1" w:styleId="afc">
    <w:name w:val="Текст примечания Знак"/>
    <w:basedOn w:val="a1"/>
    <w:link w:val="afb"/>
    <w:semiHidden/>
    <w:rsid w:val="00C950D0"/>
    <w:rPr>
      <w:rFonts w:eastAsia="MS Minngs"/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C950D0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semiHidden/>
    <w:rsid w:val="00C950D0"/>
    <w:rPr>
      <w:rFonts w:eastAsia="MS Minngs"/>
      <w:b/>
      <w:bCs/>
      <w:sz w:val="24"/>
      <w:szCs w:val="24"/>
    </w:rPr>
  </w:style>
  <w:style w:type="character" w:styleId="aff">
    <w:name w:val="Emphasis"/>
    <w:basedOn w:val="a1"/>
    <w:qFormat/>
    <w:rsid w:val="00C43ABA"/>
    <w:rPr>
      <w:i/>
      <w:iCs/>
    </w:rPr>
  </w:style>
  <w:style w:type="paragraph" w:styleId="aff0">
    <w:name w:val="endnote text"/>
    <w:basedOn w:val="a"/>
    <w:link w:val="aff1"/>
    <w:unhideWhenUsed/>
    <w:rsid w:val="006D7413"/>
    <w:rPr>
      <w:sz w:val="24"/>
      <w:szCs w:val="24"/>
    </w:rPr>
  </w:style>
  <w:style w:type="character" w:customStyle="1" w:styleId="aff1">
    <w:name w:val="Текст концевой сноски Знак"/>
    <w:basedOn w:val="a1"/>
    <w:link w:val="aff0"/>
    <w:rsid w:val="006D7413"/>
    <w:rPr>
      <w:rFonts w:eastAsia="MS Minngs"/>
      <w:sz w:val="24"/>
      <w:szCs w:val="24"/>
    </w:rPr>
  </w:style>
  <w:style w:type="character" w:styleId="aff2">
    <w:name w:val="endnote reference"/>
    <w:basedOn w:val="a1"/>
    <w:semiHidden/>
    <w:unhideWhenUsed/>
    <w:rsid w:val="006D7413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536B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Lk.2:46-47&amp;cr&amp;ucs" TargetMode="External"/><Relationship Id="rId13" Type="http://schemas.openxmlformats.org/officeDocument/2006/relationships/hyperlink" Target="http://azbyka.ru/biblia/?Col.2:3&amp;cr&amp;ucs" TargetMode="External"/><Relationship Id="rId3" Type="http://schemas.openxmlformats.org/officeDocument/2006/relationships/hyperlink" Target="http://azbyka.ru/biblia/?Lk.2:40&amp;cr&amp;ucs" TargetMode="External"/><Relationship Id="rId7" Type="http://schemas.openxmlformats.org/officeDocument/2006/relationships/hyperlink" Target="http://azbyka.ru/biblia/?Lk.2:46&amp;cr&amp;ucs" TargetMode="External"/><Relationship Id="rId12" Type="http://schemas.openxmlformats.org/officeDocument/2006/relationships/hyperlink" Target="http://azbyka.ru/biblia/?Jn.14:6&amp;cr&amp;ucs" TargetMode="External"/><Relationship Id="rId2" Type="http://schemas.openxmlformats.org/officeDocument/2006/relationships/hyperlink" Target="http://azbyka.ru/biblia/?1Cor.15:28&amp;cr&amp;ucs" TargetMode="External"/><Relationship Id="rId1" Type="http://schemas.openxmlformats.org/officeDocument/2006/relationships/hyperlink" Target="http://azbyka.ru/biblia/?Jn.14:6&amp;cr&amp;ucs" TargetMode="External"/><Relationship Id="rId6" Type="http://schemas.openxmlformats.org/officeDocument/2006/relationships/hyperlink" Target="http://azbyka.ru/biblia/?Lk.2:41-46&amp;cr&amp;ucs" TargetMode="External"/><Relationship Id="rId11" Type="http://schemas.openxmlformats.org/officeDocument/2006/relationships/hyperlink" Target="http://azbyka.ru/biblia/?Jn.5:19&amp;cr&amp;ucs" TargetMode="External"/><Relationship Id="rId5" Type="http://schemas.openxmlformats.org/officeDocument/2006/relationships/hyperlink" Target="http://azbyka.ru/biblia/?Lk.2:51&amp;cr&amp;ucs" TargetMode="External"/><Relationship Id="rId15" Type="http://schemas.openxmlformats.org/officeDocument/2006/relationships/hyperlink" Target="http://azbyka.ru/biblia/?Jn.20:31&amp;cr&amp;ucs" TargetMode="External"/><Relationship Id="rId10" Type="http://schemas.openxmlformats.org/officeDocument/2006/relationships/hyperlink" Target="http://azbyka.ru/biblia/?Col.1:16-20&amp;cr&amp;ucs" TargetMode="External"/><Relationship Id="rId4" Type="http://schemas.openxmlformats.org/officeDocument/2006/relationships/hyperlink" Target="http://azbyka.ru/biblia/?Lk.2:52&amp;cr&amp;ucs" TargetMode="External"/><Relationship Id="rId9" Type="http://schemas.openxmlformats.org/officeDocument/2006/relationships/hyperlink" Target="http://azbyka.ru/biblia/?1Cor.3:11&amp;cr&amp;ucs" TargetMode="External"/><Relationship Id="rId14" Type="http://schemas.openxmlformats.org/officeDocument/2006/relationships/hyperlink" Target="http://azbyka.ru/biblia/?Jn.1:16&amp;cr&amp;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F49270-0E78-4FF4-AC35-8AC13D2C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41625</CharactersWithSpaces>
  <SharedDoc>false</SharedDoc>
  <HLinks>
    <vt:vector size="48" baseType="variant"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_Toc424555045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_Toc424555044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_Toc424555043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_Toc424555042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_Toc424555041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_Toc424555040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_Toc424555039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_Toc424555038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Матвей Ефимов</cp:lastModifiedBy>
  <cp:revision>2</cp:revision>
  <cp:lastPrinted>2017-01-30T12:31:00Z</cp:lastPrinted>
  <dcterms:created xsi:type="dcterms:W3CDTF">2018-06-10T20:47:00Z</dcterms:created>
  <dcterms:modified xsi:type="dcterms:W3CDTF">2018-06-10T20:47:00Z</dcterms:modified>
</cp:coreProperties>
</file>